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07" w:rsidRDefault="005C3673" w:rsidP="005C3673">
      <w:pPr>
        <w:jc w:val="center"/>
        <w:rPr>
          <w:b/>
          <w:sz w:val="30"/>
          <w:szCs w:val="30"/>
        </w:rPr>
      </w:pPr>
      <w:r w:rsidRPr="005C3673">
        <w:rPr>
          <w:rFonts w:hint="eastAsia"/>
          <w:b/>
          <w:sz w:val="30"/>
          <w:szCs w:val="30"/>
        </w:rPr>
        <w:t>201</w:t>
      </w:r>
      <w:r w:rsidR="00437911">
        <w:rPr>
          <w:rFonts w:hint="eastAsia"/>
          <w:b/>
          <w:sz w:val="30"/>
          <w:szCs w:val="30"/>
        </w:rPr>
        <w:t>8</w:t>
      </w:r>
      <w:r w:rsidRPr="005C3673">
        <w:rPr>
          <w:rFonts w:hint="eastAsia"/>
          <w:b/>
          <w:sz w:val="30"/>
          <w:szCs w:val="30"/>
        </w:rPr>
        <w:t>年度</w:t>
      </w:r>
      <w:r w:rsidR="00437911">
        <w:rPr>
          <w:rFonts w:hint="eastAsia"/>
          <w:b/>
          <w:sz w:val="30"/>
          <w:szCs w:val="30"/>
        </w:rPr>
        <w:t>教育</w:t>
      </w:r>
      <w:r w:rsidRPr="005C3673">
        <w:rPr>
          <w:rFonts w:hint="eastAsia"/>
          <w:b/>
          <w:sz w:val="30"/>
          <w:szCs w:val="30"/>
        </w:rPr>
        <w:t>公益项目评选</w:t>
      </w:r>
    </w:p>
    <w:p w:rsidR="005C3673" w:rsidRPr="005C3673" w:rsidRDefault="005C3673" w:rsidP="005C3673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项目申报表</w:t>
      </w:r>
    </w:p>
    <w:p w:rsidR="005C3673" w:rsidRPr="005C3673" w:rsidRDefault="005C3673" w:rsidP="005C3673">
      <w:pPr>
        <w:ind w:firstLineChars="1000" w:firstLine="2409"/>
        <w:jc w:val="right"/>
        <w:rPr>
          <w:rFonts w:ascii="宋体" w:hAnsi="宋体"/>
          <w:b/>
          <w:sz w:val="24"/>
          <w:szCs w:val="24"/>
        </w:rPr>
      </w:pPr>
    </w:p>
    <w:p w:rsidR="00EB3585" w:rsidRPr="00EB3585" w:rsidRDefault="00EB3585" w:rsidP="00EB3585">
      <w:pPr>
        <w:pStyle w:val="a6"/>
        <w:rPr>
          <w:rFonts w:ascii="微软雅黑" w:eastAsia="微软雅黑" w:hAnsi="微软雅黑"/>
          <w:sz w:val="21"/>
          <w:szCs w:val="21"/>
        </w:rPr>
      </w:pPr>
      <w:r w:rsidRPr="00811650">
        <w:rPr>
          <w:rFonts w:ascii="微软雅黑" w:eastAsia="微软雅黑" w:hAnsi="微软雅黑"/>
          <w:sz w:val="21"/>
          <w:szCs w:val="21"/>
        </w:rPr>
        <w:t>201</w:t>
      </w:r>
      <w:r w:rsidRPr="00811650">
        <w:rPr>
          <w:rFonts w:ascii="微软雅黑" w:eastAsia="微软雅黑" w:hAnsi="微软雅黑" w:hint="eastAsia"/>
          <w:sz w:val="21"/>
          <w:szCs w:val="21"/>
        </w:rPr>
        <w:t>8</w:t>
      </w:r>
      <w:r w:rsidRPr="00811650">
        <w:rPr>
          <w:rFonts w:ascii="微软雅黑" w:eastAsia="微软雅黑" w:hAnsi="微软雅黑"/>
          <w:sz w:val="21"/>
          <w:szCs w:val="21"/>
        </w:rPr>
        <w:t>教育公益项目评选于</w:t>
      </w:r>
      <w:r w:rsidRPr="00811650">
        <w:rPr>
          <w:rFonts w:ascii="微软雅黑" w:eastAsia="微软雅黑" w:hAnsi="微软雅黑" w:hint="eastAsia"/>
          <w:sz w:val="21"/>
          <w:szCs w:val="21"/>
        </w:rPr>
        <w:t>11月</w:t>
      </w:r>
      <w:r>
        <w:rPr>
          <w:rFonts w:ascii="微软雅黑" w:eastAsia="微软雅黑" w:hAnsi="微软雅黑" w:hint="eastAsia"/>
          <w:sz w:val="21"/>
          <w:szCs w:val="21"/>
        </w:rPr>
        <w:t>7</w:t>
      </w:r>
      <w:r w:rsidRPr="00811650">
        <w:rPr>
          <w:rFonts w:ascii="微软雅黑" w:eastAsia="微软雅黑" w:hAnsi="微软雅黑" w:hint="eastAsia"/>
          <w:sz w:val="21"/>
          <w:szCs w:val="21"/>
        </w:rPr>
        <w:t>日</w:t>
      </w:r>
      <w:r w:rsidRPr="00811650">
        <w:rPr>
          <w:rFonts w:ascii="微软雅黑" w:eastAsia="微软雅黑" w:hAnsi="微软雅黑"/>
          <w:sz w:val="21"/>
          <w:szCs w:val="21"/>
        </w:rPr>
        <w:t>全面启动，参评</w:t>
      </w:r>
      <w:r w:rsidRPr="00811650">
        <w:rPr>
          <w:rFonts w:ascii="微软雅黑" w:eastAsia="微软雅黑" w:hAnsi="微软雅黑" w:hint="eastAsia"/>
          <w:sz w:val="21"/>
          <w:szCs w:val="21"/>
        </w:rPr>
        <w:t>类别</w:t>
      </w:r>
      <w:r w:rsidRPr="00811650">
        <w:rPr>
          <w:rFonts w:ascii="微软雅黑" w:eastAsia="微软雅黑" w:hAnsi="微软雅黑"/>
          <w:sz w:val="21"/>
          <w:szCs w:val="21"/>
        </w:rPr>
        <w:t>包含</w:t>
      </w:r>
      <w:r w:rsidRPr="00811650">
        <w:rPr>
          <w:rFonts w:ascii="微软雅黑" w:eastAsia="微软雅黑" w:hAnsi="微软雅黑" w:hint="eastAsia"/>
          <w:sz w:val="21"/>
          <w:szCs w:val="21"/>
        </w:rPr>
        <w:t>教育</w:t>
      </w:r>
      <w:r w:rsidRPr="00811650">
        <w:rPr>
          <w:rFonts w:ascii="微软雅黑" w:eastAsia="微软雅黑" w:hAnsi="微软雅黑"/>
          <w:sz w:val="21"/>
          <w:szCs w:val="21"/>
        </w:rPr>
        <w:t>公益</w:t>
      </w:r>
      <w:r w:rsidRPr="00811650">
        <w:rPr>
          <w:rFonts w:ascii="微软雅黑" w:eastAsia="微软雅黑" w:hAnsi="微软雅黑" w:hint="eastAsia"/>
          <w:sz w:val="21"/>
          <w:szCs w:val="21"/>
        </w:rPr>
        <w:t>项目</w:t>
      </w:r>
      <w:r w:rsidRPr="00811650">
        <w:rPr>
          <w:rFonts w:ascii="微软雅黑" w:eastAsia="微软雅黑" w:hAnsi="微软雅黑"/>
          <w:sz w:val="21"/>
          <w:szCs w:val="21"/>
        </w:rPr>
        <w:t>类、企业</w:t>
      </w:r>
      <w:r w:rsidRPr="00811650">
        <w:rPr>
          <w:rFonts w:ascii="微软雅黑" w:eastAsia="微软雅黑" w:hAnsi="微软雅黑" w:hint="eastAsia"/>
          <w:sz w:val="21"/>
          <w:szCs w:val="21"/>
        </w:rPr>
        <w:t>机构</w:t>
      </w:r>
      <w:r w:rsidRPr="00811650">
        <w:rPr>
          <w:rFonts w:ascii="微软雅黑" w:eastAsia="微软雅黑" w:hAnsi="微软雅黑"/>
          <w:sz w:val="21"/>
          <w:szCs w:val="21"/>
        </w:rPr>
        <w:t>类、</w:t>
      </w:r>
      <w:r>
        <w:rPr>
          <w:rFonts w:ascii="微软雅黑" w:eastAsia="微软雅黑" w:hAnsi="微软雅黑" w:hint="eastAsia"/>
          <w:sz w:val="21"/>
          <w:szCs w:val="21"/>
        </w:rPr>
        <w:t>人物</w:t>
      </w:r>
      <w:r w:rsidRPr="00811650">
        <w:rPr>
          <w:rFonts w:ascii="微软雅黑" w:eastAsia="微软雅黑" w:hAnsi="微软雅黑"/>
          <w:sz w:val="21"/>
          <w:szCs w:val="21"/>
        </w:rPr>
        <w:t>类</w:t>
      </w:r>
      <w:r w:rsidRPr="00811650">
        <w:rPr>
          <w:rFonts w:ascii="微软雅黑" w:eastAsia="微软雅黑" w:hAnsi="微软雅黑" w:hint="eastAsia"/>
          <w:sz w:val="21"/>
          <w:szCs w:val="21"/>
        </w:rPr>
        <w:t>三个类别</w:t>
      </w:r>
      <w:r w:rsidRPr="003225A1">
        <w:rPr>
          <w:rFonts w:ascii="微软雅黑" w:eastAsia="微软雅黑" w:hAnsi="微软雅黑" w:hint="eastAsia"/>
          <w:b/>
          <w:sz w:val="21"/>
          <w:szCs w:val="21"/>
        </w:rPr>
        <w:t>（仅可选择一个类别进行</w:t>
      </w:r>
      <w:r w:rsidR="00D47D3F">
        <w:rPr>
          <w:rFonts w:ascii="微软雅黑" w:eastAsia="微软雅黑" w:hAnsi="微软雅黑" w:hint="eastAsia"/>
          <w:b/>
          <w:sz w:val="21"/>
          <w:szCs w:val="21"/>
        </w:rPr>
        <w:t>参</w:t>
      </w:r>
      <w:r w:rsidRPr="003225A1">
        <w:rPr>
          <w:rFonts w:ascii="微软雅黑" w:eastAsia="微软雅黑" w:hAnsi="微软雅黑" w:hint="eastAsia"/>
          <w:b/>
          <w:sz w:val="21"/>
          <w:szCs w:val="21"/>
        </w:rPr>
        <w:t>选</w:t>
      </w:r>
      <w:r>
        <w:rPr>
          <w:rFonts w:ascii="微软雅黑" w:eastAsia="微软雅黑" w:hAnsi="微软雅黑" w:hint="eastAsia"/>
          <w:b/>
          <w:sz w:val="21"/>
          <w:szCs w:val="21"/>
        </w:rPr>
        <w:t>，多选则默认为</w:t>
      </w:r>
      <w:r w:rsidR="00D47D3F">
        <w:rPr>
          <w:rFonts w:ascii="微软雅黑" w:eastAsia="微软雅黑" w:hAnsi="微软雅黑" w:hint="eastAsia"/>
          <w:b/>
          <w:sz w:val="21"/>
          <w:szCs w:val="21"/>
        </w:rPr>
        <w:t>参加</w:t>
      </w:r>
      <w:r>
        <w:rPr>
          <w:rFonts w:ascii="微软雅黑" w:eastAsia="微软雅黑" w:hAnsi="微软雅黑" w:hint="eastAsia"/>
          <w:b/>
          <w:sz w:val="21"/>
          <w:szCs w:val="21"/>
        </w:rPr>
        <w:t>项目类评选</w:t>
      </w:r>
      <w:r w:rsidRPr="003225A1">
        <w:rPr>
          <w:rFonts w:ascii="微软雅黑" w:eastAsia="微软雅黑" w:hAnsi="微软雅黑"/>
          <w:b/>
          <w:sz w:val="21"/>
          <w:szCs w:val="21"/>
        </w:rPr>
        <w:t>）</w:t>
      </w:r>
      <w:r w:rsidRPr="00811650">
        <w:rPr>
          <w:rFonts w:ascii="微软雅黑" w:eastAsia="微软雅黑" w:hAnsi="微软雅黑"/>
          <w:sz w:val="21"/>
          <w:szCs w:val="21"/>
        </w:rPr>
        <w:t>。</w:t>
      </w:r>
    </w:p>
    <w:p w:rsidR="00BE1D88" w:rsidRPr="00EB3585" w:rsidRDefault="00BE1D88"/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9"/>
        <w:gridCol w:w="1984"/>
        <w:gridCol w:w="2268"/>
        <w:gridCol w:w="2997"/>
      </w:tblGrid>
      <w:tr w:rsidR="00BE1D88" w:rsidTr="000462BC">
        <w:trPr>
          <w:trHeight w:val="454"/>
          <w:jc w:val="center"/>
        </w:trPr>
        <w:tc>
          <w:tcPr>
            <w:tcW w:w="9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E1D88" w:rsidRDefault="00BE1D88" w:rsidP="000462BC">
            <w:pPr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申请项目信息</w:t>
            </w:r>
            <w:r w:rsidR="00A9185D">
              <w:rPr>
                <w:rFonts w:ascii="宋体" w:hAnsi="宋体" w:cs="Arial" w:hint="eastAsia"/>
                <w:b/>
                <w:szCs w:val="21"/>
              </w:rPr>
              <w:t>（*为必填内容）</w:t>
            </w:r>
          </w:p>
        </w:tc>
      </w:tr>
      <w:tr w:rsidR="00BE1D88" w:rsidTr="000462BC">
        <w:trPr>
          <w:trHeight w:val="454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88" w:rsidRDefault="00A9185D" w:rsidP="000462BC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*</w:t>
            </w:r>
            <w:r w:rsidR="00BE1D88">
              <w:rPr>
                <w:rFonts w:ascii="宋体" w:hAnsi="宋体" w:cs="Arial" w:hint="eastAsia"/>
                <w:szCs w:val="21"/>
              </w:rPr>
              <w:t>项目名称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88" w:rsidRDefault="00BE1D88" w:rsidP="000462BC">
            <w:pPr>
              <w:rPr>
                <w:rFonts w:ascii="宋体" w:hAnsi="宋体" w:cs="Arial"/>
                <w:szCs w:val="21"/>
              </w:rPr>
            </w:pPr>
          </w:p>
        </w:tc>
      </w:tr>
      <w:tr w:rsidR="00BE1D88" w:rsidTr="000462BC">
        <w:trPr>
          <w:trHeight w:val="454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88" w:rsidRDefault="00A9185D" w:rsidP="000462BC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*</w:t>
            </w:r>
            <w:r w:rsidR="00BE1D88">
              <w:rPr>
                <w:rFonts w:ascii="宋体" w:hAnsi="宋体" w:cs="Arial" w:hint="eastAsia"/>
                <w:szCs w:val="21"/>
              </w:rPr>
              <w:t>项目所属领域</w:t>
            </w:r>
          </w:p>
          <w:p w:rsidR="00BE1D88" w:rsidRDefault="00BE1D88" w:rsidP="000462BC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（单选）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88" w:rsidRPr="00555A74" w:rsidRDefault="00BE1D88" w:rsidP="000462BC">
            <w:pPr>
              <w:rPr>
                <w:rFonts w:ascii="宋体" w:hAnsi="宋体" w:cs="Arial"/>
                <w:bCs/>
                <w:color w:val="FF0000"/>
                <w:szCs w:val="21"/>
              </w:rPr>
            </w:pPr>
            <w:r w:rsidRPr="00555A74">
              <w:rPr>
                <w:rFonts w:ascii="宋体" w:hAnsi="宋体" w:cs="Arial" w:hint="eastAsia"/>
                <w:color w:val="FF0000"/>
                <w:szCs w:val="21"/>
              </w:rPr>
              <w:t>请选择</w:t>
            </w:r>
            <w:r w:rsidRPr="00555A74">
              <w:rPr>
                <w:rFonts w:ascii="宋体" w:hAnsi="宋体" w:cs="Arial" w:hint="eastAsia"/>
                <w:bCs/>
                <w:color w:val="FF0000"/>
                <w:szCs w:val="21"/>
              </w:rPr>
              <w:t>项目主要针对哪类社会问题（单选）</w:t>
            </w:r>
          </w:p>
          <w:p w:rsidR="00BE1D88" w:rsidRDefault="00BE1D88" w:rsidP="000462BC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文化艺术    </w:t>
            </w:r>
          </w:p>
          <w:p w:rsidR="00BE1D88" w:rsidRDefault="00BE1D88" w:rsidP="000462BC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□教育培训     </w:t>
            </w:r>
          </w:p>
          <w:p w:rsidR="00BE1D88" w:rsidRDefault="00BE1D88" w:rsidP="000462BC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□其他</w:t>
            </w:r>
            <w:r>
              <w:rPr>
                <w:rFonts w:ascii="宋体" w:hAnsi="宋体" w:cs="Arial" w:hint="eastAsia"/>
                <w:szCs w:val="21"/>
                <w:u w:val="single"/>
              </w:rPr>
              <w:t xml:space="preserve">                  </w:t>
            </w:r>
            <w:r>
              <w:rPr>
                <w:rFonts w:ascii="宋体" w:hAnsi="宋体" w:cs="Arial" w:hint="eastAsia"/>
                <w:szCs w:val="21"/>
              </w:rPr>
              <w:t>（请注明）</w:t>
            </w:r>
          </w:p>
          <w:p w:rsidR="00BE1D88" w:rsidRDefault="00BE1D88" w:rsidP="000462BC">
            <w:pPr>
              <w:rPr>
                <w:rFonts w:ascii="宋体" w:hAnsi="宋体" w:cs="Arial"/>
                <w:szCs w:val="21"/>
              </w:rPr>
            </w:pPr>
          </w:p>
        </w:tc>
      </w:tr>
      <w:tr w:rsidR="00BE1D88" w:rsidTr="000462BC">
        <w:trPr>
          <w:trHeight w:val="454"/>
          <w:jc w:val="center"/>
        </w:trPr>
        <w:tc>
          <w:tcPr>
            <w:tcW w:w="17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1D88" w:rsidRPr="00555A74" w:rsidRDefault="00A9185D" w:rsidP="000462BC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*</w:t>
            </w:r>
            <w:r w:rsidR="00BE1D88" w:rsidRPr="00555A74">
              <w:rPr>
                <w:rFonts w:ascii="宋体" w:hAnsi="宋体" w:cs="Arial" w:hint="eastAsia"/>
                <w:szCs w:val="21"/>
              </w:rPr>
              <w:t>项目简介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88" w:rsidRDefault="00BE1D88" w:rsidP="000462BC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项目起止时间：</w:t>
            </w:r>
          </w:p>
        </w:tc>
      </w:tr>
      <w:tr w:rsidR="00BE1D88" w:rsidTr="000462BC">
        <w:trPr>
          <w:trHeight w:val="454"/>
          <w:jc w:val="center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88" w:rsidRDefault="00BE1D88" w:rsidP="000462BC">
            <w:pPr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88" w:rsidRPr="00555A74" w:rsidRDefault="00BE1D88" w:rsidP="000462BC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项目概述：</w:t>
            </w:r>
            <w:r w:rsidRPr="00555A74">
              <w:rPr>
                <w:rFonts w:ascii="宋体" w:hAnsi="宋体" w:cs="Arial" w:hint="eastAsia"/>
                <w:color w:val="FF0000"/>
                <w:szCs w:val="21"/>
              </w:rPr>
              <w:t>（入围项目网上公示内容，不</w:t>
            </w:r>
            <w:r w:rsidR="00A9185D">
              <w:rPr>
                <w:rFonts w:ascii="宋体" w:hAnsi="宋体" w:cs="Arial" w:hint="eastAsia"/>
                <w:color w:val="FF0000"/>
                <w:szCs w:val="21"/>
              </w:rPr>
              <w:t>得</w:t>
            </w:r>
            <w:r w:rsidRPr="00555A74">
              <w:rPr>
                <w:rFonts w:ascii="宋体" w:hAnsi="宋体" w:cs="Arial" w:hint="eastAsia"/>
                <w:color w:val="FF0000"/>
                <w:szCs w:val="21"/>
              </w:rPr>
              <w:t>超过</w:t>
            </w:r>
            <w:r w:rsidRPr="00555A74">
              <w:rPr>
                <w:rFonts w:ascii="宋体" w:hAnsi="宋体" w:cs="Arial"/>
                <w:color w:val="FF0000"/>
                <w:szCs w:val="21"/>
              </w:rPr>
              <w:t>300</w:t>
            </w:r>
            <w:r w:rsidRPr="00555A74">
              <w:rPr>
                <w:rFonts w:ascii="宋体" w:hAnsi="宋体" w:cs="Arial" w:hint="eastAsia"/>
                <w:color w:val="FF0000"/>
                <w:szCs w:val="21"/>
              </w:rPr>
              <w:t>字）</w:t>
            </w:r>
          </w:p>
          <w:p w:rsidR="00BE1D88" w:rsidRPr="00A9185D" w:rsidRDefault="00BE1D88" w:rsidP="000462BC">
            <w:pPr>
              <w:rPr>
                <w:rFonts w:ascii="宋体" w:hAnsi="宋体" w:cs="Arial"/>
                <w:szCs w:val="21"/>
              </w:rPr>
            </w:pPr>
          </w:p>
          <w:p w:rsidR="00BE1D88" w:rsidRDefault="00BE1D88" w:rsidP="000462BC">
            <w:pPr>
              <w:rPr>
                <w:rFonts w:ascii="宋体" w:hAnsi="宋体" w:cs="Arial"/>
                <w:szCs w:val="21"/>
              </w:rPr>
            </w:pPr>
          </w:p>
          <w:p w:rsidR="00BE1D88" w:rsidRDefault="00BE1D88" w:rsidP="000462BC">
            <w:pPr>
              <w:rPr>
                <w:rFonts w:ascii="宋体" w:hAnsi="宋体" w:cs="Arial"/>
                <w:szCs w:val="21"/>
              </w:rPr>
            </w:pPr>
          </w:p>
          <w:p w:rsidR="00BE1D88" w:rsidRDefault="00BE1D88" w:rsidP="000462BC">
            <w:pPr>
              <w:rPr>
                <w:rFonts w:ascii="宋体" w:hAnsi="宋体" w:cs="Arial"/>
                <w:szCs w:val="21"/>
              </w:rPr>
            </w:pPr>
          </w:p>
          <w:p w:rsidR="00BE1D88" w:rsidRDefault="00BE1D88" w:rsidP="000462BC">
            <w:pPr>
              <w:rPr>
                <w:rFonts w:ascii="宋体" w:hAnsi="宋体" w:cs="Arial"/>
                <w:szCs w:val="21"/>
              </w:rPr>
            </w:pPr>
          </w:p>
          <w:p w:rsidR="00BE1D88" w:rsidRDefault="00BE1D88" w:rsidP="000462BC">
            <w:pPr>
              <w:rPr>
                <w:rFonts w:ascii="宋体" w:hAnsi="宋体" w:cs="Arial"/>
                <w:szCs w:val="21"/>
              </w:rPr>
            </w:pPr>
          </w:p>
        </w:tc>
      </w:tr>
      <w:tr w:rsidR="00471C80" w:rsidRPr="00555A74" w:rsidTr="00471C80">
        <w:trPr>
          <w:trHeight w:val="454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C80" w:rsidRPr="00555A74" w:rsidRDefault="00A9185D" w:rsidP="000462BC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*</w:t>
            </w:r>
            <w:r w:rsidR="00471C80" w:rsidRPr="00555A74">
              <w:rPr>
                <w:rFonts w:ascii="宋体" w:hAnsi="宋体" w:cs="Arial" w:hint="eastAsia"/>
                <w:szCs w:val="21"/>
              </w:rPr>
              <w:t>项目成果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C80" w:rsidRPr="00A9185D" w:rsidRDefault="00A9185D" w:rsidP="000462BC">
            <w:pPr>
              <w:rPr>
                <w:rFonts w:ascii="宋体" w:hAnsi="宋体" w:cs="Arial"/>
                <w:color w:val="FF0000"/>
                <w:szCs w:val="21"/>
              </w:rPr>
            </w:pPr>
            <w:r w:rsidRPr="00A9185D">
              <w:rPr>
                <w:rFonts w:ascii="宋体" w:hAnsi="宋体" w:cs="Arial" w:hint="eastAsia"/>
                <w:color w:val="FF0000"/>
                <w:szCs w:val="21"/>
              </w:rPr>
              <w:t>(请简要列举重要成果即可，不得超过1000字)</w:t>
            </w:r>
          </w:p>
          <w:p w:rsidR="00471C80" w:rsidRPr="00555A74" w:rsidRDefault="00471C80" w:rsidP="000462BC">
            <w:pPr>
              <w:rPr>
                <w:rFonts w:ascii="宋体" w:hAnsi="宋体" w:cs="Arial"/>
                <w:szCs w:val="21"/>
              </w:rPr>
            </w:pPr>
          </w:p>
          <w:p w:rsidR="00471C80" w:rsidRPr="00555A74" w:rsidRDefault="00471C80" w:rsidP="000462BC">
            <w:pPr>
              <w:rPr>
                <w:rFonts w:ascii="宋体" w:hAnsi="宋体" w:cs="Arial"/>
                <w:szCs w:val="21"/>
              </w:rPr>
            </w:pPr>
          </w:p>
          <w:p w:rsidR="00471C80" w:rsidRPr="00555A74" w:rsidRDefault="00471C80" w:rsidP="000462BC">
            <w:pPr>
              <w:rPr>
                <w:rFonts w:ascii="宋体" w:hAnsi="宋体" w:cs="Arial"/>
                <w:szCs w:val="21"/>
              </w:rPr>
            </w:pPr>
          </w:p>
          <w:p w:rsidR="00471C80" w:rsidRPr="00555A74" w:rsidRDefault="00471C80" w:rsidP="000462BC">
            <w:pPr>
              <w:rPr>
                <w:rFonts w:ascii="宋体" w:hAnsi="宋体" w:cs="Arial"/>
                <w:szCs w:val="21"/>
              </w:rPr>
            </w:pPr>
          </w:p>
          <w:p w:rsidR="00471C80" w:rsidRPr="00555A74" w:rsidRDefault="00471C80" w:rsidP="000462BC">
            <w:pPr>
              <w:rPr>
                <w:rFonts w:ascii="宋体" w:hAnsi="宋体" w:cs="Arial"/>
                <w:szCs w:val="21"/>
              </w:rPr>
            </w:pPr>
          </w:p>
        </w:tc>
      </w:tr>
      <w:tr w:rsidR="00A9185D" w:rsidRPr="00555A74" w:rsidTr="00471C80">
        <w:trPr>
          <w:trHeight w:val="454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185D" w:rsidRPr="00555A74" w:rsidRDefault="00A9185D" w:rsidP="005E5BC6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*图片及</w:t>
            </w:r>
            <w:r w:rsidRPr="00555A74">
              <w:rPr>
                <w:rFonts w:ascii="宋体" w:hAnsi="宋体" w:cs="Arial" w:hint="eastAsia"/>
                <w:szCs w:val="21"/>
              </w:rPr>
              <w:t>视频材料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185D" w:rsidRPr="00555A74" w:rsidRDefault="00A9185D" w:rsidP="00A9185D">
            <w:pPr>
              <w:rPr>
                <w:rFonts w:ascii="宋体" w:hAnsi="宋体" w:cs="Arial"/>
                <w:color w:val="FF0000"/>
                <w:szCs w:val="21"/>
              </w:rPr>
            </w:pPr>
            <w:r w:rsidRPr="00555A74">
              <w:rPr>
                <w:rFonts w:ascii="宋体" w:hAnsi="宋体" w:cs="Arial" w:hint="eastAsia"/>
                <w:color w:val="FF0000"/>
                <w:szCs w:val="21"/>
              </w:rPr>
              <w:t>项目</w:t>
            </w:r>
            <w:r>
              <w:rPr>
                <w:rFonts w:ascii="宋体" w:hAnsi="宋体" w:cs="Arial" w:hint="eastAsia"/>
                <w:color w:val="FF0000"/>
                <w:szCs w:val="21"/>
              </w:rPr>
              <w:t>相关</w:t>
            </w:r>
            <w:r w:rsidRPr="00555A74">
              <w:rPr>
                <w:rFonts w:ascii="宋体" w:hAnsi="宋体" w:cs="Arial" w:hint="eastAsia"/>
                <w:color w:val="FF0000"/>
                <w:szCs w:val="21"/>
              </w:rPr>
              <w:t>视频材料（宣传片、</w:t>
            </w:r>
            <w:proofErr w:type="gramStart"/>
            <w:r w:rsidRPr="00555A74">
              <w:rPr>
                <w:rFonts w:ascii="宋体" w:hAnsi="宋体" w:cs="Arial" w:hint="eastAsia"/>
                <w:color w:val="FF0000"/>
                <w:szCs w:val="21"/>
              </w:rPr>
              <w:t>微电影</w:t>
            </w:r>
            <w:proofErr w:type="gramEnd"/>
            <w:r w:rsidRPr="00555A74">
              <w:rPr>
                <w:rFonts w:ascii="宋体" w:hAnsi="宋体" w:cs="Arial" w:hint="eastAsia"/>
                <w:color w:val="FF0000"/>
                <w:szCs w:val="21"/>
              </w:rPr>
              <w:t>等）</w:t>
            </w:r>
            <w:r>
              <w:rPr>
                <w:rFonts w:ascii="宋体" w:hAnsi="宋体" w:cs="Arial" w:hint="eastAsia"/>
                <w:color w:val="FF0000"/>
                <w:szCs w:val="21"/>
              </w:rPr>
              <w:t>、图片等请以压缩包</w:t>
            </w:r>
            <w:proofErr w:type="gramStart"/>
            <w:r>
              <w:rPr>
                <w:rFonts w:ascii="宋体" w:hAnsi="宋体" w:cs="Arial" w:hint="eastAsia"/>
                <w:color w:val="FF0000"/>
                <w:szCs w:val="21"/>
              </w:rPr>
              <w:t>或网盘的</w:t>
            </w:r>
            <w:proofErr w:type="gramEnd"/>
            <w:r>
              <w:rPr>
                <w:rFonts w:ascii="宋体" w:hAnsi="宋体" w:cs="Arial" w:hint="eastAsia"/>
                <w:color w:val="FF0000"/>
                <w:szCs w:val="21"/>
              </w:rPr>
              <w:t>形式提交</w:t>
            </w:r>
            <w:r w:rsidRPr="00555A74">
              <w:rPr>
                <w:rFonts w:ascii="宋体" w:hAnsi="宋体" w:cs="Arial" w:hint="eastAsia"/>
                <w:color w:val="FF0000"/>
                <w:szCs w:val="21"/>
              </w:rPr>
              <w:t>）</w:t>
            </w:r>
          </w:p>
        </w:tc>
      </w:tr>
      <w:tr w:rsidR="00EE60C3" w:rsidRPr="00555A74" w:rsidTr="00471C80">
        <w:trPr>
          <w:trHeight w:val="454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0C3" w:rsidRDefault="00EE60C3" w:rsidP="005E5BC6">
            <w:pPr>
              <w:rPr>
                <w:rFonts w:ascii="宋体" w:hAnsi="宋体" w:cs="Arial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*参选类别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0C3" w:rsidRDefault="00EE60C3" w:rsidP="00EE60C3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项目类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</w:p>
          <w:p w:rsidR="00EE60C3" w:rsidRDefault="00EE60C3" w:rsidP="00EE60C3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企业机构类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</w:p>
          <w:p w:rsidR="00EE60C3" w:rsidRPr="00555A74" w:rsidRDefault="00EE60C3" w:rsidP="00EE60C3">
            <w:pPr>
              <w:rPr>
                <w:rFonts w:ascii="宋体" w:hAnsi="宋体" w:cs="Arial" w:hint="eastAsia"/>
                <w:color w:val="FF0000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□</w:t>
            </w:r>
            <w:r>
              <w:rPr>
                <w:rFonts w:ascii="宋体" w:hAnsi="宋体" w:cs="Arial" w:hint="eastAsia"/>
                <w:szCs w:val="21"/>
              </w:rPr>
              <w:t>人物类</w:t>
            </w:r>
          </w:p>
        </w:tc>
      </w:tr>
      <w:tr w:rsidR="0050658B" w:rsidTr="00471C80">
        <w:trPr>
          <w:trHeight w:val="454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58B" w:rsidRPr="00555A74" w:rsidRDefault="0050658B" w:rsidP="000462BC">
            <w:pPr>
              <w:rPr>
                <w:rFonts w:ascii="宋体" w:hAnsi="宋体" w:cs="Arial"/>
                <w:szCs w:val="21"/>
              </w:rPr>
            </w:pPr>
            <w:r w:rsidRPr="00555A74">
              <w:rPr>
                <w:rFonts w:ascii="宋体" w:hAnsi="宋体" w:cs="Arial" w:hint="eastAsia"/>
                <w:szCs w:val="21"/>
              </w:rPr>
              <w:t>辅助材料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58B" w:rsidRPr="00555A74" w:rsidRDefault="0050658B" w:rsidP="00A6479D">
            <w:pPr>
              <w:rPr>
                <w:rFonts w:ascii="宋体" w:hAnsi="宋体" w:cs="Arial"/>
                <w:szCs w:val="21"/>
              </w:rPr>
            </w:pPr>
            <w:r w:rsidRPr="00555A74">
              <w:rPr>
                <w:rFonts w:ascii="宋体" w:hAnsi="宋体" w:cs="Arial" w:hint="eastAsia"/>
                <w:color w:val="FF0000"/>
                <w:szCs w:val="21"/>
              </w:rPr>
              <w:t>（请</w:t>
            </w:r>
            <w:r w:rsidRPr="00555A74">
              <w:rPr>
                <w:rFonts w:ascii="宋体" w:hAnsi="宋体" w:cs="Arial"/>
                <w:color w:val="FF0000"/>
                <w:szCs w:val="21"/>
              </w:rPr>
              <w:t>以压缩</w:t>
            </w:r>
            <w:proofErr w:type="gramStart"/>
            <w:r w:rsidRPr="00555A74">
              <w:rPr>
                <w:rFonts w:ascii="宋体" w:hAnsi="宋体" w:cs="Arial"/>
                <w:color w:val="FF0000"/>
                <w:szCs w:val="21"/>
              </w:rPr>
              <w:t>包形式</w:t>
            </w:r>
            <w:r w:rsidR="00A6479D">
              <w:rPr>
                <w:rFonts w:ascii="宋体" w:hAnsi="宋体" w:cs="Arial" w:hint="eastAsia"/>
                <w:color w:val="FF0000"/>
                <w:szCs w:val="21"/>
              </w:rPr>
              <w:t>或网盘</w:t>
            </w:r>
            <w:proofErr w:type="gramEnd"/>
            <w:r w:rsidR="00A6479D">
              <w:rPr>
                <w:rFonts w:ascii="宋体" w:hAnsi="宋体" w:cs="Arial" w:hint="eastAsia"/>
                <w:color w:val="FF0000"/>
                <w:szCs w:val="21"/>
              </w:rPr>
              <w:t>形式，</w:t>
            </w:r>
            <w:r w:rsidRPr="00555A74">
              <w:rPr>
                <w:rFonts w:ascii="宋体" w:hAnsi="宋体" w:cs="Arial"/>
                <w:color w:val="FF0000"/>
                <w:szCs w:val="21"/>
              </w:rPr>
              <w:t>随申请表一同发送至邮箱</w:t>
            </w:r>
            <w:r w:rsidRPr="00555A74">
              <w:rPr>
                <w:rFonts w:ascii="宋体" w:hAnsi="宋体" w:cs="Arial" w:hint="eastAsia"/>
                <w:color w:val="FF0000"/>
                <w:szCs w:val="21"/>
              </w:rPr>
              <w:t>，</w:t>
            </w:r>
            <w:r w:rsidR="00A6479D">
              <w:rPr>
                <w:rFonts w:ascii="宋体" w:hAnsi="宋体" w:cs="Arial" w:hint="eastAsia"/>
                <w:color w:val="FF0000"/>
                <w:szCs w:val="21"/>
              </w:rPr>
              <w:t>如有个人类或项目类故事、文字稿也可一并提交，我们将作为宣传材料进行使用，</w:t>
            </w:r>
            <w:r w:rsidRPr="00555A74">
              <w:rPr>
                <w:rFonts w:ascii="宋体" w:hAnsi="宋体" w:cs="Arial"/>
                <w:color w:val="FF0000"/>
                <w:szCs w:val="21"/>
              </w:rPr>
              <w:t>压缩包</w:t>
            </w:r>
            <w:r w:rsidRPr="00555A74">
              <w:rPr>
                <w:rFonts w:ascii="宋体" w:hAnsi="宋体" w:cs="Arial" w:hint="eastAsia"/>
                <w:color w:val="FF0000"/>
                <w:szCs w:val="21"/>
              </w:rPr>
              <w:t>命名</w:t>
            </w:r>
            <w:r w:rsidRPr="00555A74">
              <w:rPr>
                <w:rFonts w:ascii="宋体" w:hAnsi="宋体" w:cs="Arial"/>
                <w:color w:val="FF0000"/>
                <w:szCs w:val="21"/>
              </w:rPr>
              <w:t>为“</w:t>
            </w:r>
            <w:r w:rsidRPr="00555A74">
              <w:rPr>
                <w:rFonts w:ascii="宋体" w:hAnsi="宋体" w:cs="Arial" w:hint="eastAsia"/>
                <w:color w:val="FF0000"/>
                <w:szCs w:val="21"/>
              </w:rPr>
              <w:t>辅助材料</w:t>
            </w:r>
            <w:r w:rsidRPr="00555A74">
              <w:rPr>
                <w:rFonts w:ascii="宋体" w:hAnsi="宋体" w:cs="Arial"/>
                <w:color w:val="FF0000"/>
                <w:szCs w:val="21"/>
              </w:rPr>
              <w:t>”）</w:t>
            </w:r>
          </w:p>
        </w:tc>
      </w:tr>
      <w:tr w:rsidR="00BE1D88" w:rsidTr="000462BC">
        <w:trPr>
          <w:trHeight w:val="454"/>
          <w:jc w:val="center"/>
        </w:trPr>
        <w:tc>
          <w:tcPr>
            <w:tcW w:w="90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9CCFF"/>
            <w:vAlign w:val="center"/>
          </w:tcPr>
          <w:p w:rsidR="00BE1D88" w:rsidRDefault="00BE1D88" w:rsidP="000462BC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项目联系方式</w:t>
            </w:r>
          </w:p>
        </w:tc>
      </w:tr>
      <w:tr w:rsidR="00BE1D88" w:rsidTr="000462BC">
        <w:trPr>
          <w:trHeight w:val="454"/>
          <w:jc w:val="center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D88" w:rsidRDefault="00A9185D" w:rsidP="000462BC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lastRenderedPageBreak/>
              <w:t>*</w:t>
            </w:r>
            <w:r w:rsidR="00BE1D88">
              <w:rPr>
                <w:rFonts w:ascii="宋体" w:hAnsi="宋体" w:cs="Arial" w:hint="eastAsia"/>
                <w:szCs w:val="21"/>
              </w:rPr>
              <w:t>项目负责人</w:t>
            </w:r>
          </w:p>
          <w:p w:rsidR="00BE1D88" w:rsidRDefault="00BE1D88" w:rsidP="000462BC">
            <w:pPr>
              <w:jc w:val="distribute"/>
              <w:rPr>
                <w:rFonts w:ascii="宋体" w:hAnsi="宋体" w:cs="Arial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88" w:rsidRDefault="00BE1D88" w:rsidP="000462BC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88" w:rsidRDefault="00BE1D88" w:rsidP="000462BC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职务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88" w:rsidRDefault="00BE1D88" w:rsidP="000462BC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办公电话</w:t>
            </w:r>
          </w:p>
        </w:tc>
      </w:tr>
      <w:tr w:rsidR="00BE1D88" w:rsidTr="000462BC">
        <w:trPr>
          <w:trHeight w:val="454"/>
          <w:jc w:val="center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D88" w:rsidRDefault="00BE1D88" w:rsidP="000462BC">
            <w:pPr>
              <w:jc w:val="distribute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88" w:rsidRDefault="00BE1D88" w:rsidP="000462BC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88" w:rsidRDefault="00BE1D88" w:rsidP="000462BC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88" w:rsidRDefault="00BE1D88" w:rsidP="000462BC">
            <w:pPr>
              <w:rPr>
                <w:rFonts w:ascii="宋体" w:hAnsi="宋体" w:cs="Arial"/>
                <w:szCs w:val="21"/>
              </w:rPr>
            </w:pPr>
          </w:p>
        </w:tc>
      </w:tr>
      <w:tr w:rsidR="00BE1D88" w:rsidTr="000462BC">
        <w:trPr>
          <w:trHeight w:val="454"/>
          <w:jc w:val="center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D88" w:rsidRDefault="00BE1D88" w:rsidP="000462BC">
            <w:pPr>
              <w:jc w:val="distribute"/>
              <w:rPr>
                <w:rFonts w:ascii="宋体" w:hAnsi="宋体" w:cs="Arial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88" w:rsidRDefault="00BE1D88" w:rsidP="000462BC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手机号码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88" w:rsidRDefault="00471C80" w:rsidP="000462BC">
            <w:pPr>
              <w:rPr>
                <w:rFonts w:ascii="宋体" w:hAnsi="宋体" w:cs="Arial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szCs w:val="21"/>
              </w:rPr>
              <w:t>微信</w:t>
            </w:r>
            <w:proofErr w:type="gram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88" w:rsidRDefault="00BE1D88" w:rsidP="000462BC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电子邮件</w:t>
            </w:r>
            <w:r w:rsidR="00437911">
              <w:rPr>
                <w:rFonts w:ascii="宋体" w:hAnsi="宋体" w:cs="Arial" w:hint="eastAsia"/>
                <w:szCs w:val="21"/>
              </w:rPr>
              <w:t>(</w:t>
            </w:r>
            <w:proofErr w:type="gramStart"/>
            <w:r w:rsidR="00437911">
              <w:rPr>
                <w:rFonts w:ascii="宋体" w:hAnsi="宋体" w:cs="Arial" w:hint="eastAsia"/>
                <w:szCs w:val="21"/>
              </w:rPr>
              <w:t>请确保</w:t>
            </w:r>
            <w:proofErr w:type="gramEnd"/>
            <w:r w:rsidR="00437911">
              <w:rPr>
                <w:rFonts w:ascii="宋体" w:hAnsi="宋体" w:cs="Arial" w:hint="eastAsia"/>
                <w:szCs w:val="21"/>
              </w:rPr>
              <w:t>可以及时查收邮件)</w:t>
            </w:r>
          </w:p>
        </w:tc>
      </w:tr>
      <w:tr w:rsidR="00BE1D88" w:rsidTr="004913FA">
        <w:trPr>
          <w:trHeight w:val="454"/>
          <w:jc w:val="center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D88" w:rsidRDefault="00BE1D88" w:rsidP="000462BC">
            <w:pPr>
              <w:jc w:val="distribute"/>
              <w:rPr>
                <w:rFonts w:ascii="宋体" w:hAnsi="宋体" w:cs="Arial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88" w:rsidRDefault="00BE1D88" w:rsidP="000462BC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88" w:rsidRDefault="00BE1D88" w:rsidP="000462BC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88" w:rsidRDefault="00BE1D88" w:rsidP="000462BC">
            <w:pPr>
              <w:rPr>
                <w:rFonts w:ascii="宋体" w:hAnsi="宋体" w:cs="Arial"/>
                <w:szCs w:val="21"/>
              </w:rPr>
            </w:pPr>
          </w:p>
        </w:tc>
      </w:tr>
      <w:tr w:rsidR="004913FA" w:rsidRPr="00A6479D" w:rsidTr="000C278A">
        <w:trPr>
          <w:trHeight w:val="454"/>
          <w:jc w:val="center"/>
        </w:trPr>
        <w:tc>
          <w:tcPr>
            <w:tcW w:w="90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3FA" w:rsidRPr="004913FA" w:rsidRDefault="004913FA" w:rsidP="000462BC">
            <w:pPr>
              <w:rPr>
                <w:rFonts w:ascii="宋体" w:hAnsi="宋体" w:cs="Arial"/>
                <w:b/>
                <w:szCs w:val="21"/>
              </w:rPr>
            </w:pPr>
            <w:r w:rsidRPr="004913FA">
              <w:rPr>
                <w:rFonts w:ascii="宋体" w:hAnsi="宋体" w:cs="Arial" w:hint="eastAsia"/>
                <w:b/>
                <w:szCs w:val="21"/>
              </w:rPr>
              <w:t>新</w:t>
            </w:r>
            <w:proofErr w:type="gramStart"/>
            <w:r w:rsidRPr="004913FA">
              <w:rPr>
                <w:rFonts w:ascii="宋体" w:hAnsi="宋体" w:cs="Arial" w:hint="eastAsia"/>
                <w:b/>
                <w:szCs w:val="21"/>
              </w:rPr>
              <w:t>浪教育</w:t>
            </w:r>
            <w:proofErr w:type="gramEnd"/>
            <w:r w:rsidRPr="004913FA">
              <w:rPr>
                <w:rFonts w:ascii="宋体" w:hAnsi="宋体" w:cs="Arial" w:hint="eastAsia"/>
                <w:b/>
                <w:szCs w:val="21"/>
              </w:rPr>
              <w:t>公益联盟</w:t>
            </w:r>
          </w:p>
        </w:tc>
      </w:tr>
      <w:tr w:rsidR="004913FA" w:rsidTr="008E07FC">
        <w:trPr>
          <w:trHeight w:val="454"/>
          <w:jc w:val="center"/>
        </w:trPr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3FA" w:rsidRPr="00070EBD" w:rsidRDefault="004913FA" w:rsidP="000462BC">
            <w:pPr>
              <w:jc w:val="distribute"/>
              <w:rPr>
                <w:rFonts w:ascii="新宋体" w:eastAsia="新宋体" w:hAnsi="新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 xml:space="preserve"> </w:t>
            </w:r>
            <w:r w:rsidR="00A9185D">
              <w:rPr>
                <w:rFonts w:ascii="宋体" w:hAnsi="宋体" w:cs="Arial" w:hint="eastAsia"/>
                <w:szCs w:val="21"/>
              </w:rPr>
              <w:t>*</w:t>
            </w:r>
            <w:r w:rsidRPr="00070EBD">
              <w:rPr>
                <w:rFonts w:ascii="新宋体" w:eastAsia="新宋体" w:hAnsi="新宋体" w:cs="Arial" w:hint="eastAsia"/>
                <w:szCs w:val="21"/>
              </w:rPr>
              <w:t>“新浪教育公益联盟”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FA" w:rsidRPr="004913FA" w:rsidRDefault="004913FA" w:rsidP="004913FA">
            <w:pPr>
              <w:rPr>
                <w:rFonts w:ascii="宋体" w:hAnsi="宋体" w:cs="Arial"/>
                <w:szCs w:val="21"/>
              </w:rPr>
            </w:pPr>
            <w:r w:rsidRPr="004913FA">
              <w:rPr>
                <w:rFonts w:ascii="宋体" w:hAnsi="宋体" w:cs="Arial" w:hint="eastAsia"/>
                <w:szCs w:val="21"/>
              </w:rPr>
              <w:t>□</w:t>
            </w:r>
            <w:r>
              <w:rPr>
                <w:rFonts w:ascii="宋体" w:hAnsi="宋体" w:cs="Arial" w:hint="eastAsia"/>
                <w:szCs w:val="21"/>
              </w:rPr>
              <w:t>加入</w:t>
            </w:r>
          </w:p>
          <w:p w:rsidR="004913FA" w:rsidRPr="00555A74" w:rsidRDefault="004913FA" w:rsidP="000462BC">
            <w:pPr>
              <w:rPr>
                <w:rFonts w:ascii="宋体" w:hAnsi="宋体" w:cs="Arial"/>
                <w:color w:val="FF0000"/>
                <w:szCs w:val="21"/>
              </w:rPr>
            </w:pPr>
            <w:r w:rsidRPr="004913FA">
              <w:rPr>
                <w:rFonts w:ascii="宋体" w:hAnsi="宋体" w:cs="Arial" w:hint="eastAsia"/>
                <w:szCs w:val="21"/>
              </w:rPr>
              <w:t>□</w:t>
            </w:r>
            <w:r>
              <w:rPr>
                <w:rFonts w:ascii="宋体" w:hAnsi="宋体" w:cs="Arial" w:hint="eastAsia"/>
                <w:szCs w:val="21"/>
              </w:rPr>
              <w:t>不加入</w:t>
            </w:r>
            <w:r w:rsidRPr="00555A74">
              <w:rPr>
                <w:rFonts w:ascii="宋体" w:hAnsi="宋体" w:cs="Arial" w:hint="eastAsia"/>
                <w:color w:val="FF0000"/>
                <w:szCs w:val="21"/>
              </w:rPr>
              <w:t>（若不</w:t>
            </w:r>
            <w:proofErr w:type="gramStart"/>
            <w:r w:rsidRPr="00555A74">
              <w:rPr>
                <w:rFonts w:ascii="宋体" w:hAnsi="宋体" w:cs="Arial" w:hint="eastAsia"/>
                <w:color w:val="FF0000"/>
                <w:szCs w:val="21"/>
              </w:rPr>
              <w:t>加入请</w:t>
            </w:r>
            <w:proofErr w:type="gramEnd"/>
            <w:r w:rsidRPr="00555A74">
              <w:rPr>
                <w:rFonts w:ascii="宋体" w:hAnsi="宋体" w:cs="Arial" w:hint="eastAsia"/>
                <w:color w:val="FF0000"/>
                <w:szCs w:val="21"/>
              </w:rPr>
              <w:t>写明原因）</w:t>
            </w:r>
          </w:p>
          <w:p w:rsidR="00555A74" w:rsidRDefault="00555A74" w:rsidP="000462BC">
            <w:pPr>
              <w:rPr>
                <w:rFonts w:ascii="宋体" w:hAnsi="宋体" w:cs="Arial"/>
                <w:szCs w:val="21"/>
              </w:rPr>
            </w:pPr>
          </w:p>
          <w:p w:rsidR="00555A74" w:rsidRDefault="00555A74" w:rsidP="000462BC">
            <w:pPr>
              <w:rPr>
                <w:rFonts w:ascii="宋体" w:hAnsi="宋体" w:cs="Arial"/>
                <w:szCs w:val="21"/>
              </w:rPr>
            </w:pPr>
          </w:p>
        </w:tc>
      </w:tr>
      <w:tr w:rsidR="004913FA" w:rsidTr="005F55A6">
        <w:trPr>
          <w:trHeight w:val="454"/>
          <w:jc w:val="center"/>
        </w:trPr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3FA" w:rsidRDefault="00A9185D" w:rsidP="004913FA">
            <w:pPr>
              <w:jc w:val="distribute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*</w:t>
            </w:r>
            <w:r w:rsidR="004913FA">
              <w:rPr>
                <w:rFonts w:ascii="宋体" w:hAnsi="宋体" w:cs="Arial" w:hint="eastAsia"/>
                <w:szCs w:val="21"/>
              </w:rPr>
              <w:t>团队所在城市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FA" w:rsidRDefault="004913FA" w:rsidP="000462BC">
            <w:pPr>
              <w:rPr>
                <w:rFonts w:ascii="宋体" w:hAnsi="宋体" w:cs="Arial"/>
                <w:color w:val="FF0000"/>
                <w:szCs w:val="21"/>
              </w:rPr>
            </w:pPr>
            <w:r w:rsidRPr="00555A74">
              <w:rPr>
                <w:rFonts w:ascii="宋体" w:hAnsi="宋体" w:cs="Arial" w:hint="eastAsia"/>
                <w:color w:val="FF0000"/>
                <w:szCs w:val="21"/>
              </w:rPr>
              <w:t>（请写出团队所在</w:t>
            </w:r>
            <w:r w:rsidR="00A6479D">
              <w:rPr>
                <w:rFonts w:ascii="宋体" w:hAnsi="宋体" w:cs="Arial" w:hint="eastAsia"/>
                <w:color w:val="FF0000"/>
                <w:szCs w:val="21"/>
              </w:rPr>
              <w:t>办公</w:t>
            </w:r>
            <w:r w:rsidRPr="00555A74">
              <w:rPr>
                <w:rFonts w:ascii="宋体" w:hAnsi="宋体" w:cs="Arial" w:hint="eastAsia"/>
                <w:color w:val="FF0000"/>
                <w:szCs w:val="21"/>
              </w:rPr>
              <w:t>城市</w:t>
            </w:r>
            <w:r w:rsidR="00A6479D">
              <w:rPr>
                <w:rFonts w:ascii="宋体" w:hAnsi="宋体" w:cs="Arial" w:hint="eastAsia"/>
                <w:color w:val="FF0000"/>
                <w:szCs w:val="21"/>
              </w:rPr>
              <w:t>，包含分站点</w:t>
            </w:r>
            <w:r w:rsidRPr="00555A74">
              <w:rPr>
                <w:rFonts w:ascii="宋体" w:hAnsi="宋体" w:cs="Arial" w:hint="eastAsia"/>
                <w:color w:val="FF0000"/>
                <w:szCs w:val="21"/>
              </w:rPr>
              <w:t>）</w:t>
            </w:r>
          </w:p>
          <w:p w:rsidR="00555A74" w:rsidRDefault="00555A74" w:rsidP="000462BC">
            <w:pPr>
              <w:rPr>
                <w:rFonts w:ascii="宋体" w:hAnsi="宋体" w:cs="Arial"/>
                <w:color w:val="FF0000"/>
                <w:szCs w:val="21"/>
              </w:rPr>
            </w:pPr>
          </w:p>
          <w:p w:rsidR="00555A74" w:rsidRDefault="00555A74" w:rsidP="000462BC">
            <w:pPr>
              <w:rPr>
                <w:rFonts w:ascii="宋体" w:hAnsi="宋体" w:cs="Arial"/>
                <w:color w:val="FF0000"/>
                <w:szCs w:val="21"/>
              </w:rPr>
            </w:pPr>
          </w:p>
          <w:p w:rsidR="00555A74" w:rsidRDefault="00555A74" w:rsidP="000462BC">
            <w:pPr>
              <w:rPr>
                <w:rFonts w:ascii="宋体" w:hAnsi="宋体" w:cs="Arial"/>
                <w:szCs w:val="21"/>
              </w:rPr>
            </w:pPr>
          </w:p>
        </w:tc>
      </w:tr>
      <w:tr w:rsidR="004913FA" w:rsidTr="006A0B4F">
        <w:trPr>
          <w:trHeight w:val="454"/>
          <w:jc w:val="center"/>
        </w:trPr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3FA" w:rsidRDefault="00A9185D" w:rsidP="000462BC">
            <w:pPr>
              <w:jc w:val="distribute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*</w:t>
            </w:r>
            <w:r w:rsidR="00555A74">
              <w:rPr>
                <w:rFonts w:ascii="宋体" w:hAnsi="宋体" w:cs="Arial" w:hint="eastAsia"/>
                <w:szCs w:val="21"/>
              </w:rPr>
              <w:t>团队</w:t>
            </w:r>
            <w:r w:rsidR="004913FA">
              <w:rPr>
                <w:rFonts w:ascii="宋体" w:hAnsi="宋体" w:cs="Arial" w:hint="eastAsia"/>
                <w:szCs w:val="21"/>
              </w:rPr>
              <w:t>项目辐射地区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FA" w:rsidRDefault="004913FA" w:rsidP="000462BC">
            <w:pPr>
              <w:rPr>
                <w:rFonts w:ascii="宋体" w:hAnsi="宋体" w:cs="Arial"/>
                <w:color w:val="FF0000"/>
                <w:szCs w:val="21"/>
              </w:rPr>
            </w:pPr>
            <w:r w:rsidRPr="00555A74">
              <w:rPr>
                <w:rFonts w:ascii="宋体" w:hAnsi="宋体" w:cs="Arial" w:hint="eastAsia"/>
                <w:color w:val="FF0000"/>
                <w:szCs w:val="21"/>
              </w:rPr>
              <w:t>（请写出项目辐射地区，</w:t>
            </w:r>
            <w:proofErr w:type="gramStart"/>
            <w:r w:rsidRPr="00555A74">
              <w:rPr>
                <w:rFonts w:ascii="宋体" w:hAnsi="宋体" w:cs="Arial" w:hint="eastAsia"/>
                <w:color w:val="FF0000"/>
                <w:szCs w:val="21"/>
              </w:rPr>
              <w:t>列如</w:t>
            </w:r>
            <w:r w:rsidR="00555A74" w:rsidRPr="00555A74">
              <w:rPr>
                <w:rFonts w:ascii="宋体" w:hAnsi="宋体" w:cs="Arial" w:hint="eastAsia"/>
                <w:color w:val="FF0000"/>
                <w:szCs w:val="21"/>
              </w:rPr>
              <w:t>某某项目</w:t>
            </w:r>
            <w:proofErr w:type="gramEnd"/>
            <w:r w:rsidR="00555A74" w:rsidRPr="00555A74">
              <w:rPr>
                <w:rFonts w:ascii="宋体" w:hAnsi="宋体" w:cs="Arial" w:hint="eastAsia"/>
                <w:color w:val="FF0000"/>
                <w:szCs w:val="21"/>
              </w:rPr>
              <w:t>-</w:t>
            </w:r>
            <w:r w:rsidRPr="00555A74">
              <w:rPr>
                <w:rFonts w:ascii="宋体" w:hAnsi="宋体" w:cs="Arial" w:hint="eastAsia"/>
                <w:color w:val="FF0000"/>
                <w:szCs w:val="21"/>
              </w:rPr>
              <w:t>北京-海淀区，可</w:t>
            </w:r>
            <w:r w:rsidR="00555A74" w:rsidRPr="00555A74">
              <w:rPr>
                <w:rFonts w:ascii="宋体" w:hAnsi="宋体" w:cs="Arial" w:hint="eastAsia"/>
                <w:color w:val="FF0000"/>
                <w:szCs w:val="21"/>
              </w:rPr>
              <w:t>写多个项目的辐射地，届时将体现在中国教育公益地图中</w:t>
            </w:r>
            <w:r w:rsidRPr="00555A74">
              <w:rPr>
                <w:rFonts w:ascii="宋体" w:hAnsi="宋体" w:cs="Arial" w:hint="eastAsia"/>
                <w:color w:val="FF0000"/>
                <w:szCs w:val="21"/>
              </w:rPr>
              <w:t>）</w:t>
            </w:r>
          </w:p>
          <w:p w:rsidR="00555A74" w:rsidRDefault="00555A74" w:rsidP="000462BC">
            <w:pPr>
              <w:rPr>
                <w:rFonts w:ascii="宋体" w:hAnsi="宋体" w:cs="Arial"/>
                <w:color w:val="FF0000"/>
                <w:szCs w:val="21"/>
              </w:rPr>
            </w:pPr>
          </w:p>
          <w:p w:rsidR="00555A74" w:rsidRDefault="00555A74" w:rsidP="000462BC">
            <w:pPr>
              <w:rPr>
                <w:rFonts w:ascii="宋体" w:hAnsi="宋体" w:cs="Arial"/>
                <w:color w:val="FF0000"/>
                <w:szCs w:val="21"/>
              </w:rPr>
            </w:pPr>
          </w:p>
          <w:p w:rsidR="00555A74" w:rsidRDefault="00555A74" w:rsidP="000462BC">
            <w:pPr>
              <w:rPr>
                <w:rFonts w:ascii="宋体" w:hAnsi="宋体" w:cs="Arial"/>
                <w:szCs w:val="21"/>
              </w:rPr>
            </w:pPr>
          </w:p>
        </w:tc>
      </w:tr>
    </w:tbl>
    <w:p w:rsidR="00471C80" w:rsidRDefault="00471C80"/>
    <w:p w:rsidR="00471C80" w:rsidRPr="00437911" w:rsidRDefault="00471C80" w:rsidP="00471C80">
      <w:pPr>
        <w:pStyle w:val="1"/>
        <w:ind w:firstLineChars="0" w:firstLine="0"/>
        <w:rPr>
          <w:rFonts w:ascii="宋体" w:hAnsi="宋体"/>
          <w:b/>
          <w:sz w:val="24"/>
        </w:rPr>
      </w:pPr>
    </w:p>
    <w:p w:rsidR="00471C80" w:rsidRDefault="00471C80" w:rsidP="00471C80">
      <w:pPr>
        <w:pStyle w:val="1"/>
        <w:ind w:firstLineChars="0" w:firstLine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申报主体基本信息</w:t>
      </w:r>
    </w:p>
    <w:p w:rsidR="00471C80" w:rsidRDefault="00471C80" w:rsidP="00471C80">
      <w:pPr>
        <w:pStyle w:val="1"/>
        <w:ind w:left="720" w:firstLineChars="0" w:firstLine="0"/>
        <w:rPr>
          <w:rFonts w:ascii="宋体" w:hAnsi="宋体"/>
          <w:b/>
          <w:sz w:val="24"/>
        </w:rPr>
      </w:pPr>
    </w:p>
    <w:p w:rsidR="00471C80" w:rsidRDefault="00471C80" w:rsidP="00471C80">
      <w:pPr>
        <w:pStyle w:val="1"/>
        <w:numPr>
          <w:ilvl w:val="0"/>
          <w:numId w:val="2"/>
        </w:numPr>
        <w:ind w:firstLineChars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如申报主体是</w:t>
      </w:r>
      <w:r>
        <w:rPr>
          <w:rFonts w:ascii="宋体" w:hAnsi="宋体" w:hint="eastAsia"/>
          <w:b/>
          <w:color w:val="FF0000"/>
          <w:sz w:val="24"/>
        </w:rPr>
        <w:t>公益机构</w:t>
      </w:r>
      <w:r>
        <w:rPr>
          <w:rFonts w:ascii="宋体" w:hAnsi="宋体" w:hint="eastAsia"/>
          <w:b/>
          <w:sz w:val="24"/>
        </w:rPr>
        <w:t>，请填写下表。（选填）</w:t>
      </w:r>
    </w:p>
    <w:p w:rsidR="00471C80" w:rsidRDefault="00471C80" w:rsidP="00471C80">
      <w:pPr>
        <w:pStyle w:val="1"/>
        <w:ind w:firstLineChars="0" w:firstLine="0"/>
        <w:rPr>
          <w:rFonts w:ascii="宋体" w:hAnsi="宋体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2"/>
        <w:gridCol w:w="50"/>
        <w:gridCol w:w="2218"/>
        <w:gridCol w:w="406"/>
        <w:gridCol w:w="1170"/>
        <w:gridCol w:w="692"/>
        <w:gridCol w:w="2745"/>
      </w:tblGrid>
      <w:tr w:rsidR="00471C80" w:rsidTr="000462BC">
        <w:trPr>
          <w:trHeight w:val="454"/>
          <w:jc w:val="center"/>
        </w:trPr>
        <w:tc>
          <w:tcPr>
            <w:tcW w:w="8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1C80" w:rsidRDefault="00471C80" w:rsidP="000462BC">
            <w:pPr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申报机构信息</w:t>
            </w:r>
            <w:r w:rsidR="00A9185D">
              <w:rPr>
                <w:rFonts w:ascii="宋体" w:hAnsi="宋体" w:cs="Arial" w:hint="eastAsia"/>
                <w:b/>
                <w:szCs w:val="21"/>
              </w:rPr>
              <w:t>（*为必填内容）</w:t>
            </w:r>
          </w:p>
        </w:tc>
      </w:tr>
      <w:tr w:rsidR="00471C80" w:rsidTr="00471C80">
        <w:trPr>
          <w:trHeight w:val="454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80" w:rsidRDefault="00A9185D" w:rsidP="00471C8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*</w:t>
            </w:r>
            <w:r w:rsidR="00471C80">
              <w:rPr>
                <w:rFonts w:ascii="宋体" w:hAnsi="宋体" w:cs="Arial" w:hint="eastAsia"/>
                <w:szCs w:val="21"/>
              </w:rPr>
              <w:t>机构名称</w:t>
            </w:r>
          </w:p>
        </w:tc>
        <w:tc>
          <w:tcPr>
            <w:tcW w:w="7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</w:p>
        </w:tc>
      </w:tr>
      <w:tr w:rsidR="00471C80" w:rsidTr="00471C80">
        <w:trPr>
          <w:trHeight w:val="454"/>
          <w:jc w:val="center"/>
        </w:trPr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C80" w:rsidRDefault="00A9185D" w:rsidP="00471C8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*</w:t>
            </w:r>
            <w:r w:rsidR="00471C80">
              <w:rPr>
                <w:rFonts w:ascii="宋体" w:hAnsi="宋体" w:cs="Arial" w:hint="eastAsia"/>
                <w:szCs w:val="21"/>
              </w:rPr>
              <w:t>机构性质</w:t>
            </w:r>
          </w:p>
          <w:p w:rsidR="00471C80" w:rsidRDefault="00471C80" w:rsidP="00471C8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（单选）</w:t>
            </w:r>
          </w:p>
        </w:tc>
        <w:tc>
          <w:tcPr>
            <w:tcW w:w="7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□民政部门</w:t>
            </w:r>
          </w:p>
        </w:tc>
      </w:tr>
      <w:tr w:rsidR="00471C80" w:rsidTr="00471C80">
        <w:trPr>
          <w:trHeight w:val="454"/>
          <w:jc w:val="center"/>
        </w:trPr>
        <w:tc>
          <w:tcPr>
            <w:tcW w:w="17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C80" w:rsidRDefault="00471C80" w:rsidP="00471C80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 xml:space="preserve">□社会团体 </w:t>
            </w:r>
          </w:p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 xml:space="preserve">□民办非企业单位 </w:t>
            </w:r>
          </w:p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□基金会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登记证号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</w:p>
        </w:tc>
      </w:tr>
      <w:tr w:rsidR="00471C80" w:rsidTr="00471C80">
        <w:trPr>
          <w:trHeight w:val="454"/>
          <w:jc w:val="center"/>
        </w:trPr>
        <w:tc>
          <w:tcPr>
            <w:tcW w:w="17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C80" w:rsidRDefault="00471C80" w:rsidP="00471C80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组织代码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</w:p>
        </w:tc>
      </w:tr>
      <w:tr w:rsidR="00471C80" w:rsidTr="00471C80">
        <w:trPr>
          <w:trHeight w:val="454"/>
          <w:jc w:val="center"/>
        </w:trPr>
        <w:tc>
          <w:tcPr>
            <w:tcW w:w="17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C80" w:rsidRDefault="00471C80" w:rsidP="00471C80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2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□未注册或工商注册</w:t>
            </w:r>
          </w:p>
        </w:tc>
      </w:tr>
      <w:tr w:rsidR="00471C80" w:rsidTr="00471C80">
        <w:trPr>
          <w:trHeight w:val="454"/>
          <w:jc w:val="center"/>
        </w:trPr>
        <w:tc>
          <w:tcPr>
            <w:tcW w:w="17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C80" w:rsidRDefault="00A9185D" w:rsidP="00471C8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*</w:t>
            </w:r>
            <w:r w:rsidR="00471C80">
              <w:rPr>
                <w:rFonts w:ascii="宋体" w:hAnsi="宋体" w:cs="Arial" w:hint="eastAsia"/>
                <w:szCs w:val="21"/>
              </w:rPr>
              <w:t>机构</w:t>
            </w:r>
            <w:proofErr w:type="gramStart"/>
            <w:r w:rsidR="00471C80">
              <w:rPr>
                <w:rFonts w:ascii="宋体" w:hAnsi="宋体" w:cs="Arial" w:hint="eastAsia"/>
                <w:szCs w:val="21"/>
              </w:rPr>
              <w:t>官网/微博</w:t>
            </w:r>
            <w:proofErr w:type="gramEnd"/>
          </w:p>
        </w:tc>
        <w:tc>
          <w:tcPr>
            <w:tcW w:w="72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网址：</w:t>
            </w:r>
          </w:p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微博：</w:t>
            </w:r>
            <w:r>
              <w:rPr>
                <w:rFonts w:ascii="宋体" w:hAnsi="宋体" w:cs="Arial"/>
                <w:szCs w:val="21"/>
              </w:rPr>
              <w:t xml:space="preserve"> </w:t>
            </w:r>
          </w:p>
        </w:tc>
      </w:tr>
      <w:tr w:rsidR="00471C80" w:rsidTr="00471C80">
        <w:trPr>
          <w:trHeight w:val="454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C80" w:rsidRDefault="00A9185D" w:rsidP="00471C8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*</w:t>
            </w:r>
            <w:r w:rsidR="00471C80">
              <w:rPr>
                <w:rFonts w:ascii="宋体" w:hAnsi="宋体" w:cs="Arial" w:hint="eastAsia"/>
                <w:szCs w:val="21"/>
              </w:rPr>
              <w:t>机构简介</w:t>
            </w:r>
          </w:p>
          <w:p w:rsidR="00471C80" w:rsidRDefault="00471C80" w:rsidP="00471C8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（200字以内）</w:t>
            </w:r>
          </w:p>
        </w:tc>
        <w:tc>
          <w:tcPr>
            <w:tcW w:w="7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</w:p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</w:p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</w:p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</w:p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</w:p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</w:p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</w:p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</w:p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</w:p>
        </w:tc>
      </w:tr>
      <w:tr w:rsidR="00471C80" w:rsidTr="000462BC">
        <w:trPr>
          <w:trHeight w:val="454"/>
          <w:jc w:val="center"/>
        </w:trPr>
        <w:tc>
          <w:tcPr>
            <w:tcW w:w="89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9CCFF"/>
            <w:vAlign w:val="center"/>
          </w:tcPr>
          <w:p w:rsidR="00471C80" w:rsidRDefault="00471C80" w:rsidP="000462BC">
            <w:pPr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lastRenderedPageBreak/>
              <w:t>联系方式</w:t>
            </w:r>
          </w:p>
        </w:tc>
      </w:tr>
      <w:tr w:rsidR="00471C80" w:rsidTr="00471C80">
        <w:trPr>
          <w:trHeight w:val="454"/>
          <w:jc w:val="center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C80" w:rsidRDefault="00A9185D" w:rsidP="00471C8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*</w:t>
            </w:r>
            <w:r w:rsidR="00471C80">
              <w:rPr>
                <w:rFonts w:ascii="宋体" w:hAnsi="宋体" w:cs="Arial" w:hint="eastAsia"/>
                <w:szCs w:val="21"/>
              </w:rPr>
              <w:t>机构负责人</w:t>
            </w:r>
          </w:p>
          <w:p w:rsidR="00471C80" w:rsidRDefault="00471C80" w:rsidP="00471C80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姓名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职务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办公电话</w:t>
            </w:r>
          </w:p>
        </w:tc>
      </w:tr>
      <w:tr w:rsidR="00471C80" w:rsidTr="000462BC">
        <w:trPr>
          <w:trHeight w:val="454"/>
          <w:jc w:val="center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</w:p>
        </w:tc>
      </w:tr>
      <w:tr w:rsidR="00471C80" w:rsidTr="000462BC">
        <w:trPr>
          <w:trHeight w:val="454"/>
          <w:jc w:val="center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手机号码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QQ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电子邮件</w:t>
            </w:r>
            <w:r w:rsidR="00437911">
              <w:rPr>
                <w:rFonts w:ascii="宋体" w:hAnsi="宋体" w:cs="Arial" w:hint="eastAsia"/>
                <w:szCs w:val="21"/>
              </w:rPr>
              <w:t>(</w:t>
            </w:r>
            <w:proofErr w:type="gramStart"/>
            <w:r w:rsidR="00437911">
              <w:rPr>
                <w:rFonts w:ascii="宋体" w:hAnsi="宋体" w:cs="Arial" w:hint="eastAsia"/>
                <w:szCs w:val="21"/>
              </w:rPr>
              <w:t>请确保</w:t>
            </w:r>
            <w:proofErr w:type="gramEnd"/>
            <w:r w:rsidR="00437911">
              <w:rPr>
                <w:rFonts w:ascii="宋体" w:hAnsi="宋体" w:cs="Arial" w:hint="eastAsia"/>
                <w:szCs w:val="21"/>
              </w:rPr>
              <w:t>可以及时查收邮件)</w:t>
            </w:r>
          </w:p>
        </w:tc>
      </w:tr>
      <w:tr w:rsidR="00471C80" w:rsidTr="000462BC">
        <w:trPr>
          <w:trHeight w:val="454"/>
          <w:jc w:val="center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</w:p>
        </w:tc>
      </w:tr>
    </w:tbl>
    <w:p w:rsidR="00471C80" w:rsidRDefault="00471C80" w:rsidP="00471C80">
      <w:pPr>
        <w:rPr>
          <w:rFonts w:ascii="宋体" w:hAnsi="宋体" w:cs="Arial"/>
          <w:szCs w:val="21"/>
        </w:rPr>
      </w:pPr>
    </w:p>
    <w:p w:rsidR="00471C80" w:rsidRDefault="00471C80" w:rsidP="00471C80">
      <w:pPr>
        <w:rPr>
          <w:rFonts w:ascii="宋体" w:hAnsi="宋体"/>
          <w:b/>
          <w:sz w:val="24"/>
        </w:rPr>
      </w:pPr>
    </w:p>
    <w:p w:rsidR="00471C80" w:rsidRDefault="00471C80" w:rsidP="00471C80">
      <w:pPr>
        <w:rPr>
          <w:rFonts w:ascii="宋体" w:hAnsi="宋体"/>
          <w:b/>
          <w:sz w:val="24"/>
        </w:rPr>
      </w:pPr>
    </w:p>
    <w:p w:rsidR="00471C80" w:rsidRDefault="00471C80" w:rsidP="00471C80">
      <w:pPr>
        <w:pStyle w:val="1"/>
        <w:numPr>
          <w:ilvl w:val="0"/>
          <w:numId w:val="2"/>
        </w:numPr>
        <w:ind w:firstLineChars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如申报主体</w:t>
      </w:r>
      <w:proofErr w:type="gramStart"/>
      <w:r>
        <w:rPr>
          <w:rFonts w:ascii="宋体" w:hAnsi="宋体" w:hint="eastAsia"/>
          <w:b/>
          <w:sz w:val="24"/>
        </w:rPr>
        <w:t>是</w:t>
      </w:r>
      <w:r w:rsidR="00437911">
        <w:rPr>
          <w:rFonts w:ascii="宋体" w:hAnsi="宋体" w:hint="eastAsia"/>
          <w:b/>
          <w:color w:val="FF0000"/>
          <w:sz w:val="24"/>
        </w:rPr>
        <w:t>非公益</w:t>
      </w:r>
      <w:proofErr w:type="gramEnd"/>
      <w:r w:rsidR="00437911">
        <w:rPr>
          <w:rFonts w:ascii="宋体" w:hAnsi="宋体" w:hint="eastAsia"/>
          <w:b/>
          <w:color w:val="FF0000"/>
          <w:sz w:val="24"/>
        </w:rPr>
        <w:t>机构</w:t>
      </w:r>
      <w:r>
        <w:rPr>
          <w:rFonts w:ascii="宋体" w:hAnsi="宋体" w:hint="eastAsia"/>
          <w:b/>
          <w:sz w:val="24"/>
        </w:rPr>
        <w:t>，请填写下表。（选填）</w:t>
      </w:r>
    </w:p>
    <w:p w:rsidR="00471C80" w:rsidRDefault="00471C80" w:rsidP="00471C80">
      <w:pPr>
        <w:pStyle w:val="1"/>
        <w:ind w:left="420" w:firstLineChars="0" w:firstLine="0"/>
        <w:rPr>
          <w:rFonts w:ascii="宋体" w:hAnsi="宋体"/>
          <w:b/>
          <w:sz w:val="24"/>
        </w:rPr>
      </w:pP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9"/>
        <w:gridCol w:w="1984"/>
        <w:gridCol w:w="2268"/>
        <w:gridCol w:w="2997"/>
      </w:tblGrid>
      <w:tr w:rsidR="00471C80" w:rsidTr="000462BC">
        <w:trPr>
          <w:cantSplit/>
          <w:trHeight w:val="454"/>
          <w:jc w:val="center"/>
        </w:trPr>
        <w:tc>
          <w:tcPr>
            <w:tcW w:w="9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1C80" w:rsidRDefault="00471C80" w:rsidP="000462BC">
            <w:pPr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申报企业信息</w:t>
            </w:r>
            <w:r w:rsidR="00A9185D">
              <w:rPr>
                <w:rFonts w:ascii="宋体" w:hAnsi="宋体" w:cs="Arial" w:hint="eastAsia"/>
                <w:b/>
                <w:szCs w:val="21"/>
              </w:rPr>
              <w:t>（*为必填内容）</w:t>
            </w:r>
          </w:p>
        </w:tc>
      </w:tr>
      <w:tr w:rsidR="00471C80" w:rsidTr="000462BC">
        <w:trPr>
          <w:cantSplit/>
          <w:trHeight w:val="454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80" w:rsidRDefault="00A9185D" w:rsidP="00471C8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*</w:t>
            </w:r>
            <w:r w:rsidR="00471C80">
              <w:rPr>
                <w:rFonts w:ascii="宋体" w:hAnsi="宋体" w:cs="Arial" w:hint="eastAsia"/>
                <w:szCs w:val="21"/>
              </w:rPr>
              <w:t>企业名称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</w:p>
        </w:tc>
      </w:tr>
      <w:tr w:rsidR="00471C80" w:rsidTr="000462BC">
        <w:trPr>
          <w:cantSplit/>
          <w:trHeight w:val="454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80" w:rsidRDefault="00A9185D" w:rsidP="00471C8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Arial" w:hAnsi="宋体" w:cs="Arial" w:hint="eastAsia"/>
                <w:szCs w:val="21"/>
              </w:rPr>
              <w:t>*</w:t>
            </w:r>
            <w:r w:rsidR="00471C80">
              <w:rPr>
                <w:rFonts w:ascii="Arial" w:hAnsi="宋体" w:cs="Arial" w:hint="eastAsia"/>
                <w:szCs w:val="21"/>
              </w:rPr>
              <w:t>企业</w:t>
            </w:r>
            <w:r w:rsidR="00471C80" w:rsidRPr="00571F37">
              <w:rPr>
                <w:rFonts w:ascii="Arial" w:hAnsi="宋体" w:cs="Arial" w:hint="eastAsia"/>
                <w:szCs w:val="21"/>
              </w:rPr>
              <w:t>性质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80" w:rsidRDefault="00471C80" w:rsidP="000462BC">
            <w:pPr>
              <w:rPr>
                <w:rFonts w:ascii="Arial" w:hAnsi="宋体" w:cs="Arial"/>
                <w:szCs w:val="21"/>
              </w:rPr>
            </w:pPr>
            <w:r>
              <w:rPr>
                <w:rFonts w:ascii="Arial" w:hAnsi="宋体" w:cs="Arial" w:hint="eastAsia"/>
                <w:szCs w:val="21"/>
              </w:rPr>
              <w:t>□国有企业</w:t>
            </w:r>
            <w:r>
              <w:rPr>
                <w:rFonts w:ascii="Arial" w:hAnsi="宋体" w:cs="Arial" w:hint="eastAsia"/>
                <w:szCs w:val="21"/>
              </w:rPr>
              <w:t xml:space="preserve">   </w:t>
            </w:r>
            <w:r>
              <w:rPr>
                <w:rFonts w:ascii="Arial" w:hAnsi="宋体" w:cs="Arial" w:hint="eastAsia"/>
                <w:szCs w:val="21"/>
              </w:rPr>
              <w:t>□集体所有制企业</w:t>
            </w:r>
            <w:r>
              <w:rPr>
                <w:rFonts w:ascii="Arial" w:hAnsi="宋体" w:cs="Arial" w:hint="eastAsia"/>
                <w:szCs w:val="21"/>
              </w:rPr>
              <w:t xml:space="preserve"> </w:t>
            </w:r>
          </w:p>
          <w:p w:rsidR="00471C80" w:rsidRDefault="00471C80" w:rsidP="000462BC">
            <w:pPr>
              <w:rPr>
                <w:rFonts w:ascii="Arial" w:hAnsi="宋体" w:cs="Arial"/>
                <w:szCs w:val="21"/>
              </w:rPr>
            </w:pPr>
            <w:r>
              <w:rPr>
                <w:rFonts w:ascii="Arial" w:hAnsi="宋体" w:cs="Arial" w:hint="eastAsia"/>
                <w:szCs w:val="21"/>
              </w:rPr>
              <w:t>□外资企业</w:t>
            </w:r>
            <w:r w:rsidRPr="00A9185D"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（包括中外合资经营企业、中外合作经营企业和外商独资企业）</w:t>
            </w:r>
          </w:p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  <w:r>
              <w:rPr>
                <w:rFonts w:ascii="Arial" w:hAnsi="宋体" w:cs="Arial" w:hint="eastAsia"/>
                <w:szCs w:val="21"/>
              </w:rPr>
              <w:t>□私营企业</w:t>
            </w:r>
            <w:r>
              <w:rPr>
                <w:rFonts w:ascii="Arial" w:hAnsi="宋体" w:cs="Arial" w:hint="eastAsia"/>
                <w:szCs w:val="21"/>
              </w:rPr>
              <w:t xml:space="preserve">   </w:t>
            </w:r>
            <w:r>
              <w:rPr>
                <w:rFonts w:ascii="Arial" w:hAnsi="宋体" w:cs="Arial" w:hint="eastAsia"/>
                <w:szCs w:val="21"/>
              </w:rPr>
              <w:t>□其他</w:t>
            </w:r>
            <w:r>
              <w:rPr>
                <w:rFonts w:ascii="Arial" w:hAnsi="宋体" w:cs="Arial" w:hint="eastAsia"/>
                <w:szCs w:val="21"/>
                <w:u w:val="single"/>
              </w:rPr>
              <w:t xml:space="preserve">                   </w:t>
            </w:r>
            <w:r>
              <w:rPr>
                <w:rFonts w:ascii="Arial" w:hAnsi="宋体" w:cs="Arial" w:hint="eastAsia"/>
                <w:szCs w:val="21"/>
              </w:rPr>
              <w:t>（请注明）</w:t>
            </w:r>
          </w:p>
        </w:tc>
      </w:tr>
      <w:tr w:rsidR="00471C80" w:rsidTr="000462BC">
        <w:trPr>
          <w:cantSplit/>
          <w:trHeight w:val="454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80" w:rsidRDefault="00471C80" w:rsidP="00471C80">
            <w:pPr>
              <w:jc w:val="center"/>
              <w:rPr>
                <w:rFonts w:ascii="Arial" w:hAnsi="宋体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企业总部地址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80" w:rsidRDefault="00471C80" w:rsidP="000462BC">
            <w:pPr>
              <w:rPr>
                <w:rFonts w:ascii="Arial" w:hAnsi="宋体" w:cs="Arial"/>
                <w:szCs w:val="21"/>
              </w:rPr>
            </w:pPr>
          </w:p>
        </w:tc>
      </w:tr>
      <w:tr w:rsidR="00471C80" w:rsidTr="00471C80">
        <w:trPr>
          <w:cantSplit/>
          <w:trHeight w:val="454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80" w:rsidRDefault="00A9185D" w:rsidP="00471C80">
            <w:pPr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*</w:t>
            </w:r>
            <w:proofErr w:type="gramStart"/>
            <w:r w:rsidR="00471C80">
              <w:rPr>
                <w:rFonts w:ascii="宋体" w:hAnsi="宋体" w:cs="Arial" w:hint="eastAsia"/>
                <w:szCs w:val="21"/>
              </w:rPr>
              <w:t>官网/微博</w:t>
            </w:r>
            <w:proofErr w:type="gramEnd"/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网址：</w:t>
            </w:r>
          </w:p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微博：</w:t>
            </w:r>
            <w:r>
              <w:rPr>
                <w:rFonts w:ascii="宋体" w:hAnsi="宋体" w:cs="Arial"/>
                <w:szCs w:val="21"/>
              </w:rPr>
              <w:t xml:space="preserve"> </w:t>
            </w:r>
          </w:p>
        </w:tc>
      </w:tr>
      <w:tr w:rsidR="00A6479D" w:rsidTr="00471C80">
        <w:trPr>
          <w:cantSplit/>
          <w:trHeight w:val="454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9D" w:rsidRDefault="00A9185D" w:rsidP="00471C8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*</w:t>
            </w:r>
            <w:r w:rsidR="00A6479D">
              <w:rPr>
                <w:rFonts w:ascii="宋体" w:hAnsi="宋体" w:cs="Arial" w:hint="eastAsia"/>
                <w:szCs w:val="21"/>
              </w:rPr>
              <w:t>机构简介</w:t>
            </w:r>
          </w:p>
          <w:p w:rsidR="00A6479D" w:rsidRDefault="00A6479D" w:rsidP="00471C8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（200字以内）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D" w:rsidRDefault="00A6479D" w:rsidP="000462BC">
            <w:pPr>
              <w:rPr>
                <w:rFonts w:ascii="宋体" w:hAnsi="宋体" w:cs="Arial"/>
                <w:szCs w:val="21"/>
              </w:rPr>
            </w:pPr>
          </w:p>
          <w:p w:rsidR="00A6479D" w:rsidRDefault="00A6479D" w:rsidP="000462BC">
            <w:pPr>
              <w:rPr>
                <w:rFonts w:ascii="宋体" w:hAnsi="宋体" w:cs="Arial"/>
                <w:szCs w:val="21"/>
              </w:rPr>
            </w:pPr>
          </w:p>
          <w:p w:rsidR="00A6479D" w:rsidRDefault="00A6479D" w:rsidP="000462BC">
            <w:pPr>
              <w:rPr>
                <w:rFonts w:ascii="宋体" w:hAnsi="宋体" w:cs="Arial"/>
                <w:szCs w:val="21"/>
              </w:rPr>
            </w:pPr>
          </w:p>
          <w:p w:rsidR="00A6479D" w:rsidRDefault="00A6479D" w:rsidP="000462BC">
            <w:pPr>
              <w:rPr>
                <w:rFonts w:ascii="宋体" w:hAnsi="宋体" w:cs="Arial"/>
                <w:szCs w:val="21"/>
              </w:rPr>
            </w:pPr>
          </w:p>
          <w:p w:rsidR="00A6479D" w:rsidRDefault="00A6479D" w:rsidP="000462BC">
            <w:pPr>
              <w:rPr>
                <w:rFonts w:ascii="宋体" w:hAnsi="宋体" w:cs="Arial"/>
                <w:szCs w:val="21"/>
              </w:rPr>
            </w:pPr>
          </w:p>
          <w:p w:rsidR="00A6479D" w:rsidRDefault="00A6479D" w:rsidP="000462BC">
            <w:pPr>
              <w:rPr>
                <w:rFonts w:ascii="宋体" w:hAnsi="宋体" w:cs="Arial"/>
                <w:szCs w:val="21"/>
              </w:rPr>
            </w:pPr>
          </w:p>
          <w:p w:rsidR="00A6479D" w:rsidRDefault="00A6479D" w:rsidP="000462BC">
            <w:pPr>
              <w:rPr>
                <w:rFonts w:ascii="宋体" w:hAnsi="宋体" w:cs="Arial"/>
                <w:szCs w:val="21"/>
              </w:rPr>
            </w:pPr>
          </w:p>
          <w:p w:rsidR="00A6479D" w:rsidRDefault="00A6479D" w:rsidP="000462BC">
            <w:pPr>
              <w:rPr>
                <w:rFonts w:ascii="宋体" w:hAnsi="宋体" w:cs="Arial"/>
                <w:szCs w:val="21"/>
              </w:rPr>
            </w:pPr>
          </w:p>
        </w:tc>
      </w:tr>
      <w:tr w:rsidR="00471C80" w:rsidRPr="008673BF" w:rsidTr="000462BC">
        <w:trPr>
          <w:cantSplit/>
          <w:trHeight w:val="454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80" w:rsidRDefault="00A9185D" w:rsidP="00471C8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Arial" w:hAnsi="宋体" w:cs="Arial" w:hint="eastAsia"/>
                <w:szCs w:val="21"/>
              </w:rPr>
              <w:t>*</w:t>
            </w:r>
            <w:r w:rsidR="00471C80">
              <w:rPr>
                <w:rFonts w:ascii="Arial" w:hAnsi="宋体" w:cs="Arial" w:hint="eastAsia"/>
                <w:szCs w:val="21"/>
              </w:rPr>
              <w:t>是否有企业社会责任部门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  <w:r w:rsidRPr="00C41599">
              <w:rPr>
                <w:rFonts w:ascii="Arial" w:hAnsi="宋体" w:cs="Arial" w:hint="eastAsia"/>
                <w:szCs w:val="21"/>
              </w:rPr>
              <w:t>□有专门</w:t>
            </w:r>
            <w:r w:rsidRPr="00C41599">
              <w:rPr>
                <w:rFonts w:ascii="Arial" w:hAnsi="宋体" w:cs="Arial" w:hint="eastAsia"/>
                <w:szCs w:val="21"/>
              </w:rPr>
              <w:t>CSR</w:t>
            </w:r>
            <w:r w:rsidRPr="00C41599">
              <w:rPr>
                <w:rFonts w:ascii="Arial" w:hAnsi="宋体" w:cs="Arial" w:hint="eastAsia"/>
                <w:szCs w:val="21"/>
              </w:rPr>
              <w:t>部门</w:t>
            </w:r>
            <w:r>
              <w:rPr>
                <w:rFonts w:ascii="Arial" w:hAnsi="宋体" w:cs="Arial" w:hint="eastAsia"/>
                <w:szCs w:val="21"/>
              </w:rPr>
              <w:t xml:space="preserve">   </w:t>
            </w:r>
            <w:r w:rsidRPr="00C41599">
              <w:rPr>
                <w:rFonts w:ascii="Arial" w:hAnsi="宋体" w:cs="Arial" w:hint="eastAsia"/>
                <w:szCs w:val="21"/>
              </w:rPr>
              <w:t>□没有专门部门，属</w:t>
            </w:r>
            <w:r>
              <w:rPr>
                <w:rFonts w:ascii="Arial" w:hAnsi="宋体" w:cs="Arial" w:hint="eastAsia"/>
                <w:szCs w:val="21"/>
              </w:rPr>
              <w:t>____________</w:t>
            </w:r>
            <w:r w:rsidRPr="00C41599">
              <w:rPr>
                <w:rFonts w:ascii="Arial" w:hAnsi="宋体" w:cs="Arial" w:hint="eastAsia"/>
                <w:szCs w:val="21"/>
              </w:rPr>
              <w:t>部门分管（请注明）</w:t>
            </w:r>
          </w:p>
        </w:tc>
      </w:tr>
      <w:tr w:rsidR="00471C80" w:rsidTr="000462BC">
        <w:trPr>
          <w:cantSplit/>
          <w:trHeight w:val="454"/>
          <w:jc w:val="center"/>
        </w:trPr>
        <w:tc>
          <w:tcPr>
            <w:tcW w:w="90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9CCFF"/>
            <w:vAlign w:val="center"/>
          </w:tcPr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联系方式</w:t>
            </w:r>
          </w:p>
        </w:tc>
      </w:tr>
      <w:tr w:rsidR="00471C80" w:rsidTr="00471C80">
        <w:trPr>
          <w:cantSplit/>
          <w:trHeight w:val="454"/>
          <w:jc w:val="center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C80" w:rsidRDefault="00A9185D" w:rsidP="00471C8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*</w:t>
            </w:r>
            <w:r w:rsidR="00471C80">
              <w:rPr>
                <w:rFonts w:ascii="宋体" w:hAnsi="宋体" w:cs="Arial" w:hint="eastAsia"/>
                <w:szCs w:val="21"/>
              </w:rPr>
              <w:t>企业社会责任</w:t>
            </w:r>
          </w:p>
          <w:p w:rsidR="00471C80" w:rsidRDefault="00471C80" w:rsidP="00471C8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联系人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职务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办公电话</w:t>
            </w:r>
          </w:p>
        </w:tc>
      </w:tr>
      <w:tr w:rsidR="00471C80" w:rsidTr="000462BC">
        <w:trPr>
          <w:cantSplit/>
          <w:trHeight w:val="454"/>
          <w:jc w:val="center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C80" w:rsidRDefault="00471C80" w:rsidP="000462BC">
            <w:pPr>
              <w:jc w:val="distribute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</w:p>
        </w:tc>
      </w:tr>
      <w:tr w:rsidR="00471C80" w:rsidTr="000462BC">
        <w:trPr>
          <w:cantSplit/>
          <w:trHeight w:val="454"/>
          <w:jc w:val="center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C80" w:rsidRDefault="00471C80" w:rsidP="000462BC">
            <w:pPr>
              <w:jc w:val="distribute"/>
              <w:rPr>
                <w:rFonts w:ascii="宋体" w:hAnsi="宋体" w:cs="Arial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手机号码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QQ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电子邮件</w:t>
            </w:r>
            <w:r w:rsidR="00437911">
              <w:rPr>
                <w:rFonts w:ascii="宋体" w:hAnsi="宋体" w:cs="Arial" w:hint="eastAsia"/>
                <w:szCs w:val="21"/>
              </w:rPr>
              <w:t>(</w:t>
            </w:r>
            <w:proofErr w:type="gramStart"/>
            <w:r w:rsidR="00437911">
              <w:rPr>
                <w:rFonts w:ascii="宋体" w:hAnsi="宋体" w:cs="Arial" w:hint="eastAsia"/>
                <w:szCs w:val="21"/>
              </w:rPr>
              <w:t>请确保</w:t>
            </w:r>
            <w:proofErr w:type="gramEnd"/>
            <w:r w:rsidR="00437911">
              <w:rPr>
                <w:rFonts w:ascii="宋体" w:hAnsi="宋体" w:cs="Arial" w:hint="eastAsia"/>
                <w:szCs w:val="21"/>
              </w:rPr>
              <w:t>可以及时查收邮件)</w:t>
            </w:r>
          </w:p>
        </w:tc>
      </w:tr>
      <w:tr w:rsidR="00471C80" w:rsidTr="000462BC">
        <w:trPr>
          <w:cantSplit/>
          <w:trHeight w:val="454"/>
          <w:jc w:val="center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80" w:rsidRDefault="00471C80" w:rsidP="000462BC">
            <w:pPr>
              <w:jc w:val="distribute"/>
              <w:rPr>
                <w:rFonts w:ascii="宋体" w:hAnsi="宋体" w:cs="Arial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80" w:rsidRDefault="00471C80" w:rsidP="000462BC">
            <w:pPr>
              <w:rPr>
                <w:rFonts w:ascii="宋体" w:hAnsi="宋体" w:cs="Arial"/>
                <w:szCs w:val="21"/>
              </w:rPr>
            </w:pPr>
          </w:p>
        </w:tc>
      </w:tr>
    </w:tbl>
    <w:p w:rsidR="00471C80" w:rsidRDefault="00471C80" w:rsidP="00471C80">
      <w:pPr>
        <w:pStyle w:val="1"/>
        <w:ind w:firstLineChars="0" w:firstLine="0"/>
        <w:rPr>
          <w:rFonts w:ascii="宋体" w:hAnsi="宋体"/>
          <w:b/>
          <w:sz w:val="24"/>
        </w:rPr>
      </w:pPr>
    </w:p>
    <w:p w:rsidR="00ED41F9" w:rsidRDefault="00ED41F9" w:rsidP="00A859BC">
      <w:pPr>
        <w:pStyle w:val="1"/>
        <w:ind w:firstLineChars="0" w:firstLine="0"/>
        <w:jc w:val="left"/>
        <w:rPr>
          <w:rFonts w:ascii="宋体" w:hAnsi="宋体"/>
          <w:b/>
          <w:sz w:val="24"/>
        </w:rPr>
      </w:pPr>
    </w:p>
    <w:p w:rsidR="00A859BC" w:rsidRDefault="00191D3A" w:rsidP="00A859BC">
      <w:pPr>
        <w:pStyle w:val="1"/>
        <w:ind w:firstLineChars="0" w:firstLine="0"/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24"/>
        </w:rPr>
        <w:t>附：</w:t>
      </w:r>
      <w:r w:rsidR="00A859BC">
        <w:rPr>
          <w:rFonts w:ascii="宋体" w:hAnsi="宋体" w:hint="eastAsia"/>
          <w:b/>
          <w:sz w:val="24"/>
        </w:rPr>
        <w:t>单项奖评选重要参考</w:t>
      </w:r>
    </w:p>
    <w:p w:rsidR="00471C80" w:rsidRPr="00A859BC" w:rsidRDefault="00471C80" w:rsidP="00471C80">
      <w:pPr>
        <w:pStyle w:val="1"/>
        <w:ind w:firstLineChars="0" w:firstLine="0"/>
        <w:rPr>
          <w:rFonts w:ascii="宋体" w:hAnsi="宋体"/>
          <w:b/>
          <w:sz w:val="24"/>
        </w:rPr>
      </w:pPr>
    </w:p>
    <w:p w:rsidR="00471C80" w:rsidRDefault="00437911" w:rsidP="00471C80">
      <w:pPr>
        <w:pStyle w:val="1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2018</w:t>
      </w:r>
      <w:r w:rsidR="00471C80">
        <w:rPr>
          <w:rFonts w:ascii="宋体" w:hAnsi="宋体" w:hint="eastAsia"/>
          <w:szCs w:val="21"/>
        </w:rPr>
        <w:t>年度公益项目评选设置将</w:t>
      </w:r>
      <w:proofErr w:type="gramStart"/>
      <w:r w:rsidR="00471C80">
        <w:rPr>
          <w:rFonts w:ascii="宋体" w:hAnsi="宋体" w:hint="eastAsia"/>
          <w:szCs w:val="21"/>
        </w:rPr>
        <w:t>考量</w:t>
      </w:r>
      <w:proofErr w:type="gramEnd"/>
      <w:r w:rsidR="00471C80">
        <w:rPr>
          <w:rFonts w:ascii="宋体" w:hAnsi="宋体" w:hint="eastAsia"/>
          <w:szCs w:val="21"/>
        </w:rPr>
        <w:t>在“</w:t>
      </w:r>
      <w:r w:rsidR="00191D3A">
        <w:rPr>
          <w:rFonts w:ascii="宋体" w:hAnsi="宋体" w:hint="eastAsia"/>
          <w:szCs w:val="21"/>
        </w:rPr>
        <w:t>项目架构、社会影响力、</w:t>
      </w:r>
      <w:r w:rsidR="00471C80">
        <w:rPr>
          <w:rFonts w:ascii="宋体" w:hAnsi="宋体" w:hint="eastAsia"/>
          <w:szCs w:val="21"/>
        </w:rPr>
        <w:t>公益</w:t>
      </w:r>
      <w:r w:rsidR="00575CD8">
        <w:rPr>
          <w:rFonts w:ascii="宋体" w:hAnsi="宋体" w:hint="eastAsia"/>
          <w:szCs w:val="21"/>
        </w:rPr>
        <w:t>价值</w:t>
      </w:r>
      <w:r w:rsidR="00471C80">
        <w:rPr>
          <w:rFonts w:ascii="宋体" w:hAnsi="宋体" w:hint="eastAsia"/>
          <w:szCs w:val="21"/>
        </w:rPr>
        <w:t>、公众参与”四个方面的突出表现，请组织申报材料时侧重考虑。</w:t>
      </w:r>
    </w:p>
    <w:p w:rsidR="00EE1DC3" w:rsidRDefault="00EE1DC3" w:rsidP="00471C80">
      <w:pPr>
        <w:pStyle w:val="1"/>
        <w:ind w:firstLineChars="0" w:firstLine="0"/>
        <w:rPr>
          <w:rFonts w:ascii="宋体" w:hAnsi="宋体"/>
          <w:szCs w:val="21"/>
        </w:rPr>
      </w:pPr>
    </w:p>
    <w:p w:rsidR="00EE1DC3" w:rsidRPr="00EE1DC3" w:rsidRDefault="00EE1DC3" w:rsidP="00471C80">
      <w:pPr>
        <w:pStyle w:val="1"/>
        <w:ind w:firstLineChars="0" w:firstLine="0"/>
        <w:rPr>
          <w:rFonts w:ascii="宋体" w:hAnsi="宋体"/>
          <w:b/>
          <w:sz w:val="22"/>
          <w:szCs w:val="21"/>
        </w:rPr>
      </w:pPr>
      <w:r w:rsidRPr="00EE1DC3">
        <w:rPr>
          <w:rFonts w:ascii="宋体" w:hAnsi="宋体" w:hint="eastAsia"/>
          <w:b/>
          <w:sz w:val="22"/>
          <w:szCs w:val="21"/>
        </w:rPr>
        <w:t>项目类</w:t>
      </w:r>
      <w:r>
        <w:rPr>
          <w:rFonts w:ascii="宋体" w:hAnsi="宋体" w:hint="eastAsia"/>
          <w:b/>
          <w:sz w:val="22"/>
          <w:szCs w:val="21"/>
        </w:rPr>
        <w:t>：</w:t>
      </w:r>
    </w:p>
    <w:p w:rsidR="00471C80" w:rsidRPr="00191D3A" w:rsidRDefault="00471C80" w:rsidP="00471C80">
      <w:pPr>
        <w:pStyle w:val="1"/>
        <w:ind w:left="284" w:firstLineChars="207" w:firstLine="435"/>
        <w:rPr>
          <w:rFonts w:ascii="宋体" w:hAnsi="宋体"/>
          <w:szCs w:val="21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371"/>
      </w:tblGrid>
      <w:tr w:rsidR="00471C80" w:rsidTr="00191D3A">
        <w:trPr>
          <w:trHeight w:val="2391"/>
        </w:trPr>
        <w:tc>
          <w:tcPr>
            <w:tcW w:w="1560" w:type="dxa"/>
            <w:vAlign w:val="center"/>
          </w:tcPr>
          <w:p w:rsidR="00471C80" w:rsidRDefault="00471C80" w:rsidP="00191D3A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191D3A">
              <w:rPr>
                <w:rFonts w:ascii="宋体" w:hAnsi="宋体" w:cs="Arial" w:hint="eastAsia"/>
                <w:b/>
                <w:szCs w:val="21"/>
              </w:rPr>
              <w:t>项目</w:t>
            </w:r>
            <w:r w:rsidR="00191D3A">
              <w:rPr>
                <w:rFonts w:ascii="宋体" w:hAnsi="宋体" w:cs="Arial" w:hint="eastAsia"/>
                <w:b/>
                <w:szCs w:val="21"/>
              </w:rPr>
              <w:t>架构</w:t>
            </w:r>
            <w:r>
              <w:rPr>
                <w:rFonts w:ascii="宋体" w:hAnsi="宋体" w:cs="Arial"/>
                <w:color w:val="FF0000"/>
              </w:rPr>
              <w:t>（不超过</w:t>
            </w:r>
            <w:r>
              <w:rPr>
                <w:rFonts w:ascii="宋体" w:hAnsi="宋体" w:cs="Arial" w:hint="eastAsia"/>
                <w:color w:val="FF0000"/>
              </w:rPr>
              <w:t>30</w:t>
            </w:r>
            <w:r>
              <w:rPr>
                <w:rFonts w:ascii="宋体" w:hAnsi="宋体" w:cs="Arial"/>
                <w:color w:val="FF0000"/>
              </w:rPr>
              <w:t>0字）</w:t>
            </w:r>
          </w:p>
        </w:tc>
        <w:tc>
          <w:tcPr>
            <w:tcW w:w="7371" w:type="dxa"/>
          </w:tcPr>
          <w:p w:rsidR="00471C80" w:rsidRDefault="00471C80" w:rsidP="000462BC">
            <w:pPr>
              <w:rPr>
                <w:rFonts w:ascii="宋体" w:hAnsi="宋体" w:cs="Arial"/>
                <w:color w:val="FF0000"/>
                <w:szCs w:val="21"/>
              </w:rPr>
            </w:pPr>
            <w:r>
              <w:rPr>
                <w:rFonts w:ascii="宋体" w:hAnsi="宋体" w:cs="Arial"/>
                <w:color w:val="FF0000"/>
                <w:szCs w:val="21"/>
              </w:rPr>
              <w:t>*</w:t>
            </w:r>
            <w:r>
              <w:rPr>
                <w:rFonts w:ascii="宋体" w:hAnsi="宋体" w:cs="Arial" w:hint="eastAsia"/>
                <w:color w:val="FF0000"/>
                <w:szCs w:val="21"/>
              </w:rPr>
              <w:t xml:space="preserve"> 请描述该项目的管理运营和问责结构</w:t>
            </w:r>
          </w:p>
          <w:p w:rsidR="00471C80" w:rsidRDefault="00471C80" w:rsidP="000462BC">
            <w:pPr>
              <w:rPr>
                <w:rFonts w:ascii="宋体" w:hAnsi="宋体" w:cs="Arial"/>
                <w:color w:val="FF0000"/>
                <w:szCs w:val="21"/>
              </w:rPr>
            </w:pPr>
            <w:r>
              <w:rPr>
                <w:rFonts w:ascii="宋体" w:hAnsi="宋体" w:cs="Arial" w:hint="eastAsia"/>
                <w:color w:val="FF0000"/>
                <w:szCs w:val="21"/>
              </w:rPr>
              <w:t>* 财务公开以及</w:t>
            </w:r>
            <w:r w:rsidR="00191D3A">
              <w:rPr>
                <w:rFonts w:ascii="宋体" w:hAnsi="宋体" w:cs="Arial" w:hint="eastAsia"/>
                <w:color w:val="FF0000"/>
                <w:szCs w:val="21"/>
              </w:rPr>
              <w:t>风险控制方面的</w:t>
            </w:r>
            <w:r>
              <w:rPr>
                <w:rFonts w:ascii="宋体" w:hAnsi="宋体" w:cs="Arial" w:hint="eastAsia"/>
                <w:color w:val="FF0000"/>
                <w:szCs w:val="21"/>
              </w:rPr>
              <w:t>做法</w:t>
            </w:r>
          </w:p>
          <w:p w:rsidR="00471C80" w:rsidRPr="00191D3A" w:rsidRDefault="00471C80" w:rsidP="000462BC">
            <w:pPr>
              <w:rPr>
                <w:rFonts w:ascii="宋体" w:hAnsi="宋体" w:cs="Arial"/>
                <w:color w:val="FF0000"/>
                <w:szCs w:val="21"/>
              </w:rPr>
            </w:pPr>
          </w:p>
        </w:tc>
      </w:tr>
      <w:tr w:rsidR="00471C80" w:rsidTr="00191D3A">
        <w:trPr>
          <w:trHeight w:val="2391"/>
        </w:trPr>
        <w:tc>
          <w:tcPr>
            <w:tcW w:w="1560" w:type="dxa"/>
            <w:vAlign w:val="center"/>
          </w:tcPr>
          <w:p w:rsidR="00471C80" w:rsidRDefault="00471C80" w:rsidP="00191D3A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社会</w:t>
            </w:r>
            <w:r w:rsidR="00191D3A">
              <w:rPr>
                <w:rFonts w:ascii="宋体" w:hAnsi="宋体" w:cs="Arial" w:hint="eastAsia"/>
                <w:b/>
                <w:szCs w:val="21"/>
              </w:rPr>
              <w:t>影响力</w:t>
            </w:r>
            <w:r>
              <w:rPr>
                <w:rFonts w:ascii="宋体" w:hAnsi="宋体" w:cs="Arial"/>
                <w:color w:val="FF0000"/>
              </w:rPr>
              <w:t>（不超过</w:t>
            </w:r>
            <w:r w:rsidR="00191D3A">
              <w:rPr>
                <w:rFonts w:ascii="宋体" w:hAnsi="宋体" w:cs="Arial" w:hint="eastAsia"/>
                <w:color w:val="FF0000"/>
              </w:rPr>
              <w:t>6</w:t>
            </w:r>
            <w:r>
              <w:rPr>
                <w:rFonts w:ascii="宋体" w:hAnsi="宋体" w:cs="Arial" w:hint="eastAsia"/>
                <w:color w:val="FF0000"/>
              </w:rPr>
              <w:t>0</w:t>
            </w:r>
            <w:r>
              <w:rPr>
                <w:rFonts w:ascii="宋体" w:hAnsi="宋体" w:cs="Arial"/>
                <w:color w:val="FF0000"/>
              </w:rPr>
              <w:t>0字）</w:t>
            </w:r>
          </w:p>
        </w:tc>
        <w:tc>
          <w:tcPr>
            <w:tcW w:w="7371" w:type="dxa"/>
          </w:tcPr>
          <w:p w:rsidR="00471C80" w:rsidRDefault="00471C80" w:rsidP="000462BC">
            <w:pPr>
              <w:rPr>
                <w:rFonts w:ascii="宋体" w:hAnsi="宋体" w:cs="Arial"/>
                <w:color w:val="FF0000"/>
                <w:szCs w:val="21"/>
              </w:rPr>
            </w:pPr>
            <w:r>
              <w:rPr>
                <w:rFonts w:ascii="宋体" w:hAnsi="宋体" w:cs="Arial"/>
                <w:color w:val="FF0000"/>
                <w:szCs w:val="21"/>
              </w:rPr>
              <w:t>*</w:t>
            </w:r>
            <w:r>
              <w:rPr>
                <w:rFonts w:ascii="宋体" w:hAnsi="宋体" w:cs="Arial" w:hint="eastAsia"/>
                <w:color w:val="FF0000"/>
                <w:szCs w:val="21"/>
              </w:rPr>
              <w:t>请描述该项目传播的工作手法</w:t>
            </w:r>
          </w:p>
          <w:p w:rsidR="00471C80" w:rsidRDefault="00471C80" w:rsidP="000462BC">
            <w:pPr>
              <w:rPr>
                <w:rFonts w:ascii="宋体" w:hAnsi="宋体" w:cs="Arial"/>
                <w:color w:val="FF0000"/>
                <w:szCs w:val="21"/>
              </w:rPr>
            </w:pPr>
            <w:r>
              <w:rPr>
                <w:rFonts w:ascii="宋体" w:hAnsi="宋体" w:cs="Arial" w:hint="eastAsia"/>
                <w:color w:val="FF0000"/>
                <w:szCs w:val="21"/>
              </w:rPr>
              <w:t>*社会效益</w:t>
            </w:r>
            <w:r>
              <w:rPr>
                <w:rFonts w:ascii="宋体" w:hAnsi="宋体" w:cs="Arial"/>
                <w:color w:val="FF0000"/>
                <w:szCs w:val="21"/>
              </w:rPr>
              <w:t xml:space="preserve"> </w:t>
            </w:r>
          </w:p>
          <w:p w:rsidR="00191D3A" w:rsidRDefault="00191D3A" w:rsidP="00191D3A">
            <w:pPr>
              <w:rPr>
                <w:rFonts w:ascii="宋体" w:hAnsi="宋体" w:cs="Arial"/>
                <w:color w:val="FF0000"/>
                <w:szCs w:val="21"/>
              </w:rPr>
            </w:pPr>
            <w:r>
              <w:rPr>
                <w:rFonts w:ascii="宋体" w:hAnsi="宋体" w:cs="Arial" w:hint="eastAsia"/>
                <w:color w:val="FF0000"/>
                <w:szCs w:val="21"/>
              </w:rPr>
              <w:t>*</w:t>
            </w:r>
            <w:r w:rsidRPr="00191D3A">
              <w:rPr>
                <w:rFonts w:ascii="宋体" w:hAnsi="宋体" w:cs="Arial" w:hint="eastAsia"/>
                <w:color w:val="FF0000"/>
                <w:szCs w:val="21"/>
              </w:rPr>
              <w:t>项目透明和公信力</w:t>
            </w:r>
            <w:r>
              <w:rPr>
                <w:rFonts w:ascii="宋体" w:hAnsi="宋体" w:cs="Arial" w:hint="eastAsia"/>
                <w:color w:val="FF0000"/>
                <w:szCs w:val="21"/>
              </w:rPr>
              <w:t>（筹资方式以及和相关方沟通的机制）</w:t>
            </w:r>
          </w:p>
          <w:p w:rsidR="00191D3A" w:rsidRPr="00191D3A" w:rsidRDefault="00191D3A" w:rsidP="00191D3A">
            <w:pPr>
              <w:rPr>
                <w:rFonts w:ascii="宋体" w:hAnsi="宋体" w:cs="Arial"/>
                <w:color w:val="FF0000"/>
                <w:szCs w:val="21"/>
              </w:rPr>
            </w:pPr>
          </w:p>
          <w:p w:rsidR="00471C80" w:rsidRPr="00191D3A" w:rsidRDefault="00471C80" w:rsidP="000462BC">
            <w:pPr>
              <w:rPr>
                <w:rFonts w:ascii="宋体" w:hAnsi="宋体" w:cs="Arial"/>
                <w:color w:val="FF0000"/>
                <w:szCs w:val="21"/>
              </w:rPr>
            </w:pPr>
          </w:p>
        </w:tc>
      </w:tr>
      <w:tr w:rsidR="00471C80" w:rsidTr="00191D3A">
        <w:trPr>
          <w:trHeight w:val="2391"/>
        </w:trPr>
        <w:tc>
          <w:tcPr>
            <w:tcW w:w="1560" w:type="dxa"/>
            <w:vAlign w:val="center"/>
          </w:tcPr>
          <w:p w:rsidR="00471C80" w:rsidRDefault="00191D3A" w:rsidP="00A859BC">
            <w:pPr>
              <w:spacing w:line="300" w:lineRule="auto"/>
              <w:jc w:val="center"/>
              <w:rPr>
                <w:rFonts w:ascii="宋体" w:hAnsi="宋体" w:cs="Arial"/>
                <w:b/>
              </w:rPr>
            </w:pPr>
            <w:r>
              <w:rPr>
                <w:rFonts w:ascii="宋体" w:hAnsi="宋体" w:cs="Arial" w:hint="eastAsia"/>
                <w:b/>
              </w:rPr>
              <w:t>公益价值</w:t>
            </w:r>
          </w:p>
          <w:p w:rsidR="00471C80" w:rsidRDefault="00471C80" w:rsidP="00A859BC">
            <w:pPr>
              <w:jc w:val="center"/>
              <w:rPr>
                <w:rFonts w:ascii="宋体" w:hAnsi="宋体" w:cs="Arial"/>
                <w:color w:val="FF0000"/>
              </w:rPr>
            </w:pPr>
            <w:r>
              <w:rPr>
                <w:rFonts w:ascii="宋体" w:hAnsi="宋体" w:cs="Arial" w:hint="eastAsia"/>
                <w:color w:val="FF0000"/>
              </w:rPr>
              <w:t>（不超过</w:t>
            </w:r>
            <w:r w:rsidR="00191D3A">
              <w:rPr>
                <w:rFonts w:ascii="宋体" w:hAnsi="宋体" w:cs="Arial" w:hint="eastAsia"/>
                <w:color w:val="FF0000"/>
              </w:rPr>
              <w:t>6</w:t>
            </w:r>
            <w:r>
              <w:rPr>
                <w:rFonts w:ascii="宋体" w:hAnsi="宋体" w:cs="Arial"/>
                <w:color w:val="FF0000"/>
              </w:rPr>
              <w:t>00</w:t>
            </w:r>
            <w:r>
              <w:rPr>
                <w:rFonts w:ascii="宋体" w:hAnsi="宋体" w:cs="Arial" w:hint="eastAsia"/>
                <w:color w:val="FF0000"/>
              </w:rPr>
              <w:t>字）</w:t>
            </w:r>
          </w:p>
          <w:p w:rsidR="00471C80" w:rsidRDefault="00471C80" w:rsidP="00A859BC">
            <w:pPr>
              <w:jc w:val="center"/>
              <w:rPr>
                <w:rFonts w:ascii="宋体" w:hAnsi="宋体" w:cs="Arial"/>
                <w:color w:val="FF0000"/>
              </w:rPr>
            </w:pPr>
          </w:p>
        </w:tc>
        <w:tc>
          <w:tcPr>
            <w:tcW w:w="7371" w:type="dxa"/>
          </w:tcPr>
          <w:p w:rsidR="00471C80" w:rsidRDefault="00471C80" w:rsidP="000462BC">
            <w:pPr>
              <w:rPr>
                <w:rFonts w:ascii="宋体" w:hAnsi="宋体" w:cs="Arial"/>
                <w:color w:val="FF0000"/>
              </w:rPr>
            </w:pPr>
            <w:r>
              <w:rPr>
                <w:rFonts w:ascii="宋体" w:hAnsi="宋体" w:cs="Arial"/>
                <w:color w:val="FF0000"/>
              </w:rPr>
              <w:t>*</w:t>
            </w:r>
            <w:proofErr w:type="gramStart"/>
            <w:r>
              <w:rPr>
                <w:rFonts w:ascii="宋体" w:hAnsi="宋体" w:cs="Arial" w:hint="eastAsia"/>
                <w:color w:val="FF0000"/>
              </w:rPr>
              <w:t>请总结</w:t>
            </w:r>
            <w:proofErr w:type="gramEnd"/>
            <w:r>
              <w:rPr>
                <w:rFonts w:ascii="宋体" w:hAnsi="宋体" w:cs="Arial" w:hint="eastAsia"/>
                <w:color w:val="FF0000"/>
              </w:rPr>
              <w:t>该项目在项目模式、工作领域特别是筹款方面的</w:t>
            </w:r>
            <w:proofErr w:type="gramStart"/>
            <w:r>
              <w:rPr>
                <w:rFonts w:ascii="宋体" w:hAnsi="宋体" w:cs="Arial" w:hint="eastAsia"/>
                <w:color w:val="FF0000"/>
              </w:rPr>
              <w:t>的</w:t>
            </w:r>
            <w:proofErr w:type="gramEnd"/>
            <w:r>
              <w:rPr>
                <w:rFonts w:ascii="宋体" w:hAnsi="宋体" w:cs="Arial" w:hint="eastAsia"/>
                <w:color w:val="FF0000"/>
              </w:rPr>
              <w:t>创新性。</w:t>
            </w:r>
          </w:p>
          <w:p w:rsidR="00191D3A" w:rsidRDefault="00191D3A" w:rsidP="00191D3A">
            <w:pPr>
              <w:spacing w:line="300" w:lineRule="auto"/>
              <w:rPr>
                <w:rFonts w:ascii="宋体" w:hAnsi="宋体" w:cs="Arial"/>
                <w:bCs/>
                <w:color w:val="FF0000"/>
              </w:rPr>
            </w:pPr>
            <w:r>
              <w:rPr>
                <w:rFonts w:ascii="宋体" w:hAnsi="宋体" w:cs="Arial"/>
                <w:bCs/>
                <w:color w:val="FF0000"/>
              </w:rPr>
              <w:t>*</w:t>
            </w:r>
            <w:r>
              <w:rPr>
                <w:rFonts w:ascii="宋体" w:hAnsi="宋体" w:cs="Arial" w:hint="eastAsia"/>
                <w:bCs/>
                <w:color w:val="FF0000"/>
              </w:rPr>
              <w:t>项目的示范和推广意义和</w:t>
            </w:r>
            <w:r>
              <w:rPr>
                <w:rFonts w:ascii="宋体" w:hAnsi="宋体" w:cs="Arial"/>
                <w:bCs/>
                <w:color w:val="FF0000"/>
              </w:rPr>
              <w:t>下一</w:t>
            </w:r>
            <w:r>
              <w:rPr>
                <w:rFonts w:ascii="宋体" w:hAnsi="宋体" w:cs="Arial" w:hint="eastAsia"/>
                <w:bCs/>
                <w:color w:val="FF0000"/>
              </w:rPr>
              <w:t>阶段</w:t>
            </w:r>
            <w:r>
              <w:rPr>
                <w:rFonts w:ascii="宋体" w:hAnsi="宋体" w:cs="Arial"/>
                <w:bCs/>
                <w:color w:val="FF0000"/>
              </w:rPr>
              <w:t>的资源投入</w:t>
            </w:r>
            <w:r>
              <w:rPr>
                <w:rFonts w:ascii="宋体" w:hAnsi="宋体" w:cs="Arial" w:hint="eastAsia"/>
                <w:bCs/>
                <w:color w:val="FF0000"/>
              </w:rPr>
              <w:t>情况</w:t>
            </w:r>
            <w:r>
              <w:rPr>
                <w:rFonts w:ascii="宋体" w:hAnsi="宋体" w:cs="Arial"/>
                <w:bCs/>
                <w:color w:val="FF0000"/>
              </w:rPr>
              <w:t>与发展计划</w:t>
            </w:r>
            <w:r>
              <w:rPr>
                <w:rFonts w:ascii="宋体" w:hAnsi="宋体" w:cs="Arial" w:hint="eastAsia"/>
                <w:bCs/>
                <w:color w:val="FF0000"/>
              </w:rPr>
              <w:t>。</w:t>
            </w:r>
          </w:p>
          <w:p w:rsidR="00191D3A" w:rsidRPr="00191D3A" w:rsidRDefault="00191D3A" w:rsidP="000462BC">
            <w:pPr>
              <w:rPr>
                <w:rFonts w:ascii="宋体" w:hAnsi="宋体" w:cs="Arial"/>
                <w:color w:val="FF0000"/>
              </w:rPr>
            </w:pPr>
          </w:p>
          <w:p w:rsidR="00191D3A" w:rsidRDefault="00191D3A" w:rsidP="000462BC">
            <w:pPr>
              <w:rPr>
                <w:rFonts w:ascii="宋体" w:hAnsi="宋体" w:cs="Arial"/>
                <w:color w:val="FF0000"/>
              </w:rPr>
            </w:pPr>
          </w:p>
        </w:tc>
      </w:tr>
      <w:tr w:rsidR="00471C80" w:rsidTr="00191D3A">
        <w:trPr>
          <w:trHeight w:val="2391"/>
        </w:trPr>
        <w:tc>
          <w:tcPr>
            <w:tcW w:w="1560" w:type="dxa"/>
            <w:vAlign w:val="center"/>
          </w:tcPr>
          <w:p w:rsidR="00471C80" w:rsidRDefault="00471C80" w:rsidP="00A859BC">
            <w:pPr>
              <w:jc w:val="center"/>
              <w:rPr>
                <w:rFonts w:ascii="宋体" w:hAnsi="宋体" w:cs="Arial"/>
                <w:color w:val="FF0000"/>
              </w:rPr>
            </w:pPr>
            <w:r>
              <w:rPr>
                <w:rFonts w:ascii="宋体" w:hAnsi="宋体" w:cs="Arial" w:hint="eastAsia"/>
                <w:b/>
              </w:rPr>
              <w:t>社会参与</w:t>
            </w:r>
            <w:r>
              <w:rPr>
                <w:rFonts w:ascii="宋体" w:hAnsi="宋体" w:cs="Arial" w:hint="eastAsia"/>
                <w:color w:val="FF0000"/>
              </w:rPr>
              <w:t>（不超过3</w:t>
            </w:r>
            <w:r>
              <w:rPr>
                <w:rFonts w:ascii="宋体" w:hAnsi="宋体" w:cs="Arial"/>
                <w:color w:val="FF0000"/>
              </w:rPr>
              <w:t>00</w:t>
            </w:r>
            <w:r>
              <w:rPr>
                <w:rFonts w:ascii="宋体" w:hAnsi="宋体" w:cs="Arial" w:hint="eastAsia"/>
                <w:color w:val="FF0000"/>
              </w:rPr>
              <w:t>字）</w:t>
            </w:r>
          </w:p>
          <w:p w:rsidR="00471C80" w:rsidRPr="00471C80" w:rsidRDefault="00471C80" w:rsidP="00A859BC">
            <w:pPr>
              <w:spacing w:line="300" w:lineRule="auto"/>
              <w:jc w:val="center"/>
              <w:rPr>
                <w:rFonts w:ascii="宋体" w:hAnsi="宋体" w:cs="Arial"/>
                <w:b/>
              </w:rPr>
            </w:pPr>
          </w:p>
        </w:tc>
        <w:tc>
          <w:tcPr>
            <w:tcW w:w="7371" w:type="dxa"/>
          </w:tcPr>
          <w:p w:rsidR="00471C80" w:rsidRDefault="00471C80" w:rsidP="000462BC">
            <w:pPr>
              <w:rPr>
                <w:rFonts w:ascii="宋体" w:hAnsi="宋体" w:cs="Arial"/>
                <w:color w:val="FF0000"/>
              </w:rPr>
            </w:pPr>
            <w:r>
              <w:rPr>
                <w:rFonts w:ascii="宋体" w:hAnsi="宋体" w:cs="Arial"/>
                <w:color w:val="FF0000"/>
              </w:rPr>
              <w:t>*</w:t>
            </w:r>
            <w:proofErr w:type="gramStart"/>
            <w:r>
              <w:rPr>
                <w:rFonts w:ascii="宋体" w:hAnsi="宋体" w:cs="Arial" w:hint="eastAsia"/>
                <w:color w:val="FF0000"/>
              </w:rPr>
              <w:t>请总结</w:t>
            </w:r>
            <w:proofErr w:type="gramEnd"/>
            <w:r>
              <w:rPr>
                <w:rFonts w:ascii="宋体" w:hAnsi="宋体" w:cs="Arial" w:hint="eastAsia"/>
                <w:color w:val="FF0000"/>
              </w:rPr>
              <w:t>该项目在与公众互动方面做的努力</w:t>
            </w:r>
          </w:p>
        </w:tc>
      </w:tr>
    </w:tbl>
    <w:p w:rsidR="00EE1DC3" w:rsidRDefault="00EE1DC3" w:rsidP="00EE1DC3">
      <w:pPr>
        <w:pStyle w:val="1"/>
        <w:ind w:firstLineChars="0" w:firstLine="0"/>
        <w:jc w:val="left"/>
        <w:rPr>
          <w:rFonts w:ascii="宋体" w:hAnsi="宋体"/>
          <w:b/>
        </w:rPr>
      </w:pPr>
    </w:p>
    <w:p w:rsidR="00A9185D" w:rsidRDefault="00EE1DC3" w:rsidP="00EE1DC3">
      <w:pPr>
        <w:pStyle w:val="1"/>
        <w:ind w:firstLineChars="0" w:firstLine="0"/>
        <w:jc w:val="left"/>
        <w:rPr>
          <w:rFonts w:ascii="宋体" w:hAnsi="宋体"/>
          <w:b/>
        </w:rPr>
      </w:pPr>
      <w:r>
        <w:rPr>
          <w:rFonts w:ascii="宋体" w:hAnsi="宋体" w:hint="eastAsia"/>
          <w:b/>
        </w:rPr>
        <w:t>企业机构类：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371"/>
      </w:tblGrid>
      <w:tr w:rsidR="00A9185D" w:rsidTr="005E5BC6">
        <w:trPr>
          <w:trHeight w:val="2391"/>
        </w:trPr>
        <w:tc>
          <w:tcPr>
            <w:tcW w:w="1560" w:type="dxa"/>
            <w:vAlign w:val="center"/>
          </w:tcPr>
          <w:p w:rsidR="00A9185D" w:rsidRDefault="00EE1DC3" w:rsidP="00EE1DC3">
            <w:pPr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lastRenderedPageBreak/>
              <w:t>公司所属教育公益项目简介</w:t>
            </w:r>
            <w:r w:rsidR="00A9185D">
              <w:rPr>
                <w:rFonts w:ascii="宋体" w:hAnsi="宋体" w:cs="Arial"/>
                <w:color w:val="FF0000"/>
              </w:rPr>
              <w:t>（不超过</w:t>
            </w:r>
            <w:r>
              <w:rPr>
                <w:rFonts w:ascii="宋体" w:hAnsi="宋体" w:cs="Arial" w:hint="eastAsia"/>
                <w:color w:val="FF0000"/>
              </w:rPr>
              <w:t>5</w:t>
            </w:r>
            <w:r w:rsidR="00A9185D">
              <w:rPr>
                <w:rFonts w:ascii="宋体" w:hAnsi="宋体" w:cs="Arial" w:hint="eastAsia"/>
                <w:color w:val="FF0000"/>
              </w:rPr>
              <w:t>0</w:t>
            </w:r>
            <w:r w:rsidR="00A9185D">
              <w:rPr>
                <w:rFonts w:ascii="宋体" w:hAnsi="宋体" w:cs="Arial"/>
                <w:color w:val="FF0000"/>
              </w:rPr>
              <w:t>0字）</w:t>
            </w:r>
          </w:p>
        </w:tc>
        <w:tc>
          <w:tcPr>
            <w:tcW w:w="7371" w:type="dxa"/>
          </w:tcPr>
          <w:p w:rsidR="00EE1DC3" w:rsidRDefault="00A9185D" w:rsidP="005E5BC6">
            <w:pPr>
              <w:rPr>
                <w:rFonts w:ascii="宋体" w:hAnsi="宋体" w:cs="Arial"/>
                <w:color w:val="FF0000"/>
                <w:szCs w:val="21"/>
              </w:rPr>
            </w:pPr>
            <w:r>
              <w:rPr>
                <w:rFonts w:ascii="宋体" w:hAnsi="宋体" w:cs="Arial"/>
                <w:color w:val="FF0000"/>
                <w:szCs w:val="21"/>
              </w:rPr>
              <w:t>*</w:t>
            </w:r>
            <w:r>
              <w:rPr>
                <w:rFonts w:ascii="宋体" w:hAnsi="宋体" w:cs="Arial" w:hint="eastAsia"/>
                <w:color w:val="FF0000"/>
                <w:szCs w:val="21"/>
              </w:rPr>
              <w:t xml:space="preserve"> </w:t>
            </w:r>
            <w:r w:rsidR="00EE1DC3">
              <w:rPr>
                <w:rFonts w:ascii="宋体" w:hAnsi="宋体" w:cs="Arial" w:hint="eastAsia"/>
                <w:color w:val="FF0000"/>
                <w:szCs w:val="21"/>
              </w:rPr>
              <w:t>请描述公司所属教育公益项目的现状</w:t>
            </w:r>
          </w:p>
          <w:p w:rsidR="00A9185D" w:rsidRDefault="00A9185D" w:rsidP="005E5BC6">
            <w:pPr>
              <w:rPr>
                <w:rFonts w:ascii="宋体" w:hAnsi="宋体" w:cs="Arial"/>
                <w:color w:val="FF0000"/>
                <w:szCs w:val="21"/>
              </w:rPr>
            </w:pPr>
            <w:r>
              <w:rPr>
                <w:rFonts w:ascii="宋体" w:hAnsi="宋体" w:cs="Arial" w:hint="eastAsia"/>
                <w:color w:val="FF0000"/>
                <w:szCs w:val="21"/>
              </w:rPr>
              <w:t>* 财务公开以及风险控制方面的做法</w:t>
            </w:r>
          </w:p>
          <w:p w:rsidR="00A9185D" w:rsidRPr="00191D3A" w:rsidRDefault="00A9185D" w:rsidP="005E5BC6">
            <w:pPr>
              <w:rPr>
                <w:rFonts w:ascii="宋体" w:hAnsi="宋体" w:cs="Arial"/>
                <w:color w:val="FF0000"/>
                <w:szCs w:val="21"/>
              </w:rPr>
            </w:pPr>
          </w:p>
        </w:tc>
      </w:tr>
      <w:tr w:rsidR="00A9185D" w:rsidTr="005E5BC6">
        <w:trPr>
          <w:trHeight w:val="2391"/>
        </w:trPr>
        <w:tc>
          <w:tcPr>
            <w:tcW w:w="1560" w:type="dxa"/>
            <w:vAlign w:val="center"/>
          </w:tcPr>
          <w:p w:rsidR="00A9185D" w:rsidRDefault="00A9185D" w:rsidP="005E5BC6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社会影响力</w:t>
            </w:r>
            <w:r>
              <w:rPr>
                <w:rFonts w:ascii="宋体" w:hAnsi="宋体" w:cs="Arial"/>
                <w:color w:val="FF0000"/>
              </w:rPr>
              <w:t>（不超过</w:t>
            </w:r>
            <w:r>
              <w:rPr>
                <w:rFonts w:ascii="宋体" w:hAnsi="宋体" w:cs="Arial" w:hint="eastAsia"/>
                <w:color w:val="FF0000"/>
              </w:rPr>
              <w:t>60</w:t>
            </w:r>
            <w:r>
              <w:rPr>
                <w:rFonts w:ascii="宋体" w:hAnsi="宋体" w:cs="Arial"/>
                <w:color w:val="FF0000"/>
              </w:rPr>
              <w:t>0字）</w:t>
            </w:r>
          </w:p>
        </w:tc>
        <w:tc>
          <w:tcPr>
            <w:tcW w:w="7371" w:type="dxa"/>
          </w:tcPr>
          <w:p w:rsidR="00A9185D" w:rsidRDefault="00A9185D" w:rsidP="005E5BC6">
            <w:pPr>
              <w:rPr>
                <w:rFonts w:ascii="宋体" w:hAnsi="宋体" w:cs="Arial"/>
                <w:color w:val="FF0000"/>
                <w:szCs w:val="21"/>
              </w:rPr>
            </w:pPr>
            <w:r>
              <w:rPr>
                <w:rFonts w:ascii="宋体" w:hAnsi="宋体" w:cs="Arial"/>
                <w:color w:val="FF0000"/>
                <w:szCs w:val="21"/>
              </w:rPr>
              <w:t>*</w:t>
            </w:r>
            <w:r>
              <w:rPr>
                <w:rFonts w:ascii="宋体" w:hAnsi="宋体" w:cs="Arial" w:hint="eastAsia"/>
                <w:color w:val="FF0000"/>
                <w:szCs w:val="21"/>
              </w:rPr>
              <w:t>请描述</w:t>
            </w:r>
            <w:r w:rsidR="00EE1DC3">
              <w:rPr>
                <w:rFonts w:ascii="宋体" w:hAnsi="宋体" w:cs="Arial" w:hint="eastAsia"/>
                <w:color w:val="FF0000"/>
                <w:szCs w:val="21"/>
              </w:rPr>
              <w:t>公司对公益</w:t>
            </w:r>
            <w:r>
              <w:rPr>
                <w:rFonts w:ascii="宋体" w:hAnsi="宋体" w:cs="Arial" w:hint="eastAsia"/>
                <w:color w:val="FF0000"/>
                <w:szCs w:val="21"/>
              </w:rPr>
              <w:t>传播的工作手法</w:t>
            </w:r>
          </w:p>
          <w:p w:rsidR="00A9185D" w:rsidRDefault="00A9185D" w:rsidP="005E5BC6">
            <w:pPr>
              <w:rPr>
                <w:rFonts w:ascii="宋体" w:hAnsi="宋体" w:cs="Arial"/>
                <w:color w:val="FF0000"/>
                <w:szCs w:val="21"/>
              </w:rPr>
            </w:pPr>
            <w:r>
              <w:rPr>
                <w:rFonts w:ascii="宋体" w:hAnsi="宋体" w:cs="Arial" w:hint="eastAsia"/>
                <w:color w:val="FF0000"/>
                <w:szCs w:val="21"/>
              </w:rPr>
              <w:t>*社会效益</w:t>
            </w:r>
            <w:r>
              <w:rPr>
                <w:rFonts w:ascii="宋体" w:hAnsi="宋体" w:cs="Arial"/>
                <w:color w:val="FF0000"/>
                <w:szCs w:val="21"/>
              </w:rPr>
              <w:t xml:space="preserve"> </w:t>
            </w:r>
          </w:p>
          <w:p w:rsidR="00A9185D" w:rsidRDefault="00A9185D" w:rsidP="005E5BC6">
            <w:pPr>
              <w:rPr>
                <w:rFonts w:ascii="宋体" w:hAnsi="宋体" w:cs="Arial"/>
                <w:color w:val="FF0000"/>
                <w:szCs w:val="21"/>
              </w:rPr>
            </w:pPr>
            <w:r>
              <w:rPr>
                <w:rFonts w:ascii="宋体" w:hAnsi="宋体" w:cs="Arial" w:hint="eastAsia"/>
                <w:color w:val="FF0000"/>
                <w:szCs w:val="21"/>
              </w:rPr>
              <w:t>*</w:t>
            </w:r>
            <w:r w:rsidRPr="00191D3A">
              <w:rPr>
                <w:rFonts w:ascii="宋体" w:hAnsi="宋体" w:cs="Arial" w:hint="eastAsia"/>
                <w:color w:val="FF0000"/>
                <w:szCs w:val="21"/>
              </w:rPr>
              <w:t>项目透明和公信力</w:t>
            </w:r>
            <w:r>
              <w:rPr>
                <w:rFonts w:ascii="宋体" w:hAnsi="宋体" w:cs="Arial" w:hint="eastAsia"/>
                <w:color w:val="FF0000"/>
                <w:szCs w:val="21"/>
              </w:rPr>
              <w:t>（</w:t>
            </w:r>
            <w:r w:rsidR="00EE1DC3">
              <w:rPr>
                <w:rFonts w:ascii="宋体" w:hAnsi="宋体" w:cs="Arial" w:hint="eastAsia"/>
                <w:color w:val="FF0000"/>
                <w:szCs w:val="21"/>
              </w:rPr>
              <w:t>捐助或筹款</w:t>
            </w:r>
            <w:r>
              <w:rPr>
                <w:rFonts w:ascii="宋体" w:hAnsi="宋体" w:cs="Arial" w:hint="eastAsia"/>
                <w:color w:val="FF0000"/>
                <w:szCs w:val="21"/>
              </w:rPr>
              <w:t>方式以及和相关方沟通的机制）</w:t>
            </w:r>
          </w:p>
          <w:p w:rsidR="00A9185D" w:rsidRPr="00EE1DC3" w:rsidRDefault="00A9185D" w:rsidP="005E5BC6">
            <w:pPr>
              <w:rPr>
                <w:rFonts w:ascii="宋体" w:hAnsi="宋体" w:cs="Arial"/>
                <w:color w:val="FF0000"/>
                <w:szCs w:val="21"/>
              </w:rPr>
            </w:pPr>
          </w:p>
          <w:p w:rsidR="00A9185D" w:rsidRPr="00191D3A" w:rsidRDefault="00A9185D" w:rsidP="005E5BC6">
            <w:pPr>
              <w:rPr>
                <w:rFonts w:ascii="宋体" w:hAnsi="宋体" w:cs="Arial"/>
                <w:color w:val="FF0000"/>
                <w:szCs w:val="21"/>
              </w:rPr>
            </w:pPr>
          </w:p>
        </w:tc>
      </w:tr>
      <w:tr w:rsidR="00A9185D" w:rsidTr="005E5BC6">
        <w:trPr>
          <w:trHeight w:val="2391"/>
        </w:trPr>
        <w:tc>
          <w:tcPr>
            <w:tcW w:w="1560" w:type="dxa"/>
            <w:vAlign w:val="center"/>
          </w:tcPr>
          <w:p w:rsidR="00A9185D" w:rsidRDefault="00A9185D" w:rsidP="005E5BC6">
            <w:pPr>
              <w:spacing w:line="300" w:lineRule="auto"/>
              <w:jc w:val="center"/>
              <w:rPr>
                <w:rFonts w:ascii="宋体" w:hAnsi="宋体" w:cs="Arial"/>
                <w:b/>
              </w:rPr>
            </w:pPr>
            <w:r>
              <w:rPr>
                <w:rFonts w:ascii="宋体" w:hAnsi="宋体" w:cs="Arial" w:hint="eastAsia"/>
                <w:b/>
              </w:rPr>
              <w:t>公益价值</w:t>
            </w:r>
          </w:p>
          <w:p w:rsidR="00A9185D" w:rsidRDefault="00A9185D" w:rsidP="005E5BC6">
            <w:pPr>
              <w:jc w:val="center"/>
              <w:rPr>
                <w:rFonts w:ascii="宋体" w:hAnsi="宋体" w:cs="Arial"/>
                <w:color w:val="FF0000"/>
              </w:rPr>
            </w:pPr>
            <w:r>
              <w:rPr>
                <w:rFonts w:ascii="宋体" w:hAnsi="宋体" w:cs="Arial" w:hint="eastAsia"/>
                <w:color w:val="FF0000"/>
              </w:rPr>
              <w:t>（不超过6</w:t>
            </w:r>
            <w:r>
              <w:rPr>
                <w:rFonts w:ascii="宋体" w:hAnsi="宋体" w:cs="Arial"/>
                <w:color w:val="FF0000"/>
              </w:rPr>
              <w:t>00</w:t>
            </w:r>
            <w:r>
              <w:rPr>
                <w:rFonts w:ascii="宋体" w:hAnsi="宋体" w:cs="Arial" w:hint="eastAsia"/>
                <w:color w:val="FF0000"/>
              </w:rPr>
              <w:t>字）</w:t>
            </w:r>
          </w:p>
          <w:p w:rsidR="00A9185D" w:rsidRDefault="00A9185D" w:rsidP="005E5BC6">
            <w:pPr>
              <w:jc w:val="center"/>
              <w:rPr>
                <w:rFonts w:ascii="宋体" w:hAnsi="宋体" w:cs="Arial"/>
                <w:color w:val="FF0000"/>
              </w:rPr>
            </w:pPr>
          </w:p>
        </w:tc>
        <w:tc>
          <w:tcPr>
            <w:tcW w:w="7371" w:type="dxa"/>
          </w:tcPr>
          <w:p w:rsidR="00A9185D" w:rsidRDefault="00A9185D" w:rsidP="005E5BC6">
            <w:pPr>
              <w:rPr>
                <w:rFonts w:ascii="宋体" w:hAnsi="宋体" w:cs="Arial"/>
                <w:color w:val="FF0000"/>
              </w:rPr>
            </w:pPr>
            <w:r>
              <w:rPr>
                <w:rFonts w:ascii="宋体" w:hAnsi="宋体" w:cs="Arial"/>
                <w:color w:val="FF0000"/>
              </w:rPr>
              <w:t>*</w:t>
            </w:r>
            <w:proofErr w:type="gramStart"/>
            <w:r>
              <w:rPr>
                <w:rFonts w:ascii="宋体" w:hAnsi="宋体" w:cs="Arial" w:hint="eastAsia"/>
                <w:color w:val="FF0000"/>
              </w:rPr>
              <w:t>请总结</w:t>
            </w:r>
            <w:proofErr w:type="gramEnd"/>
            <w:r w:rsidR="00EE1DC3">
              <w:rPr>
                <w:rFonts w:ascii="宋体" w:hAnsi="宋体" w:cs="Arial" w:hint="eastAsia"/>
                <w:color w:val="FF0000"/>
              </w:rPr>
              <w:t>公司所属</w:t>
            </w:r>
            <w:r>
              <w:rPr>
                <w:rFonts w:ascii="宋体" w:hAnsi="宋体" w:cs="Arial" w:hint="eastAsia"/>
                <w:color w:val="FF0000"/>
              </w:rPr>
              <w:t>项目在项目模式、工作领域</w:t>
            </w:r>
            <w:r w:rsidR="00EE1DC3">
              <w:rPr>
                <w:rFonts w:ascii="宋体" w:hAnsi="宋体" w:cs="Arial" w:hint="eastAsia"/>
                <w:color w:val="FF0000"/>
              </w:rPr>
              <w:t>的创新性</w:t>
            </w:r>
          </w:p>
          <w:p w:rsidR="00A9185D" w:rsidRPr="00EE1DC3" w:rsidRDefault="00A9185D" w:rsidP="00EE1DC3">
            <w:pPr>
              <w:spacing w:line="300" w:lineRule="auto"/>
              <w:rPr>
                <w:rFonts w:ascii="宋体" w:hAnsi="宋体" w:cs="Arial"/>
                <w:bCs/>
                <w:color w:val="FF0000"/>
              </w:rPr>
            </w:pPr>
            <w:r>
              <w:rPr>
                <w:rFonts w:ascii="宋体" w:hAnsi="宋体" w:cs="Arial"/>
                <w:bCs/>
                <w:color w:val="FF0000"/>
              </w:rPr>
              <w:t>*</w:t>
            </w:r>
            <w:r>
              <w:rPr>
                <w:rFonts w:ascii="宋体" w:hAnsi="宋体" w:cs="Arial" w:hint="eastAsia"/>
                <w:bCs/>
                <w:color w:val="FF0000"/>
              </w:rPr>
              <w:t>项目的示范和推广意义和</w:t>
            </w:r>
            <w:r>
              <w:rPr>
                <w:rFonts w:ascii="宋体" w:hAnsi="宋体" w:cs="Arial"/>
                <w:bCs/>
                <w:color w:val="FF0000"/>
              </w:rPr>
              <w:t>下一</w:t>
            </w:r>
            <w:r>
              <w:rPr>
                <w:rFonts w:ascii="宋体" w:hAnsi="宋体" w:cs="Arial" w:hint="eastAsia"/>
                <w:bCs/>
                <w:color w:val="FF0000"/>
              </w:rPr>
              <w:t>阶段</w:t>
            </w:r>
            <w:r>
              <w:rPr>
                <w:rFonts w:ascii="宋体" w:hAnsi="宋体" w:cs="Arial"/>
                <w:bCs/>
                <w:color w:val="FF0000"/>
              </w:rPr>
              <w:t>的资源投入</w:t>
            </w:r>
            <w:r>
              <w:rPr>
                <w:rFonts w:ascii="宋体" w:hAnsi="宋体" w:cs="Arial" w:hint="eastAsia"/>
                <w:bCs/>
                <w:color w:val="FF0000"/>
              </w:rPr>
              <w:t>情况</w:t>
            </w:r>
            <w:r>
              <w:rPr>
                <w:rFonts w:ascii="宋体" w:hAnsi="宋体" w:cs="Arial"/>
                <w:bCs/>
                <w:color w:val="FF0000"/>
              </w:rPr>
              <w:t>与发展计划</w:t>
            </w:r>
          </w:p>
          <w:p w:rsidR="00A9185D" w:rsidRDefault="00A9185D" w:rsidP="005E5BC6">
            <w:pPr>
              <w:rPr>
                <w:rFonts w:ascii="宋体" w:hAnsi="宋体" w:cs="Arial"/>
                <w:color w:val="FF0000"/>
              </w:rPr>
            </w:pPr>
          </w:p>
        </w:tc>
      </w:tr>
      <w:tr w:rsidR="00A9185D" w:rsidTr="005E5BC6">
        <w:trPr>
          <w:trHeight w:val="2391"/>
        </w:trPr>
        <w:tc>
          <w:tcPr>
            <w:tcW w:w="1560" w:type="dxa"/>
            <w:vAlign w:val="center"/>
          </w:tcPr>
          <w:p w:rsidR="00A9185D" w:rsidRDefault="00A9185D" w:rsidP="005E5BC6">
            <w:pPr>
              <w:jc w:val="center"/>
              <w:rPr>
                <w:rFonts w:ascii="宋体" w:hAnsi="宋体" w:cs="Arial"/>
                <w:color w:val="FF0000"/>
              </w:rPr>
            </w:pPr>
            <w:r>
              <w:rPr>
                <w:rFonts w:ascii="宋体" w:hAnsi="宋体" w:cs="Arial" w:hint="eastAsia"/>
                <w:b/>
              </w:rPr>
              <w:t>社会参与</w:t>
            </w:r>
            <w:r>
              <w:rPr>
                <w:rFonts w:ascii="宋体" w:hAnsi="宋体" w:cs="Arial" w:hint="eastAsia"/>
                <w:color w:val="FF0000"/>
              </w:rPr>
              <w:t>（不超过3</w:t>
            </w:r>
            <w:r>
              <w:rPr>
                <w:rFonts w:ascii="宋体" w:hAnsi="宋体" w:cs="Arial"/>
                <w:color w:val="FF0000"/>
              </w:rPr>
              <w:t>00</w:t>
            </w:r>
            <w:r>
              <w:rPr>
                <w:rFonts w:ascii="宋体" w:hAnsi="宋体" w:cs="Arial" w:hint="eastAsia"/>
                <w:color w:val="FF0000"/>
              </w:rPr>
              <w:t>字）</w:t>
            </w:r>
          </w:p>
          <w:p w:rsidR="00A9185D" w:rsidRPr="00471C80" w:rsidRDefault="00A9185D" w:rsidP="005E5BC6">
            <w:pPr>
              <w:spacing w:line="300" w:lineRule="auto"/>
              <w:jc w:val="center"/>
              <w:rPr>
                <w:rFonts w:ascii="宋体" w:hAnsi="宋体" w:cs="Arial"/>
                <w:b/>
              </w:rPr>
            </w:pPr>
          </w:p>
        </w:tc>
        <w:tc>
          <w:tcPr>
            <w:tcW w:w="7371" w:type="dxa"/>
          </w:tcPr>
          <w:p w:rsidR="00A9185D" w:rsidRDefault="00A9185D" w:rsidP="00EE1DC3">
            <w:pPr>
              <w:rPr>
                <w:rFonts w:ascii="宋体" w:hAnsi="宋体" w:cs="Arial"/>
                <w:color w:val="FF0000"/>
              </w:rPr>
            </w:pPr>
            <w:r>
              <w:rPr>
                <w:rFonts w:ascii="宋体" w:hAnsi="宋体" w:cs="Arial"/>
                <w:color w:val="FF0000"/>
              </w:rPr>
              <w:t>*</w:t>
            </w:r>
            <w:proofErr w:type="gramStart"/>
            <w:r>
              <w:rPr>
                <w:rFonts w:ascii="宋体" w:hAnsi="宋体" w:cs="Arial" w:hint="eastAsia"/>
                <w:color w:val="FF0000"/>
              </w:rPr>
              <w:t>请总结</w:t>
            </w:r>
            <w:proofErr w:type="gramEnd"/>
            <w:r w:rsidR="00EE1DC3">
              <w:rPr>
                <w:rFonts w:ascii="宋体" w:hAnsi="宋体" w:cs="Arial" w:hint="eastAsia"/>
                <w:color w:val="FF0000"/>
              </w:rPr>
              <w:t>公司所属</w:t>
            </w:r>
            <w:r>
              <w:rPr>
                <w:rFonts w:ascii="宋体" w:hAnsi="宋体" w:cs="Arial" w:hint="eastAsia"/>
                <w:color w:val="FF0000"/>
              </w:rPr>
              <w:t>项目在与公众互动方面做的努力</w:t>
            </w:r>
          </w:p>
        </w:tc>
      </w:tr>
    </w:tbl>
    <w:p w:rsidR="00A9185D" w:rsidRPr="00A9185D" w:rsidRDefault="00A9185D" w:rsidP="00471C80">
      <w:pPr>
        <w:pStyle w:val="1"/>
        <w:ind w:left="720" w:firstLineChars="0" w:firstLine="0"/>
        <w:jc w:val="left"/>
        <w:rPr>
          <w:rFonts w:ascii="宋体" w:hAnsi="宋体"/>
          <w:b/>
        </w:rPr>
      </w:pPr>
    </w:p>
    <w:p w:rsidR="00D47D3F" w:rsidRDefault="00D47D3F" w:rsidP="00471C80">
      <w:pPr>
        <w:spacing w:line="340" w:lineRule="exact"/>
        <w:ind w:leftChars="-86" w:left="-179" w:hanging="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人物类：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371"/>
      </w:tblGrid>
      <w:tr w:rsidR="00D47D3F" w:rsidTr="00201A1A">
        <w:trPr>
          <w:trHeight w:val="2391"/>
        </w:trPr>
        <w:tc>
          <w:tcPr>
            <w:tcW w:w="1560" w:type="dxa"/>
            <w:vAlign w:val="center"/>
          </w:tcPr>
          <w:p w:rsidR="00D47D3F" w:rsidRDefault="00D47D3F" w:rsidP="00201A1A">
            <w:pPr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参与公益项目</w:t>
            </w:r>
            <w:r>
              <w:rPr>
                <w:rFonts w:ascii="宋体" w:hAnsi="宋体" w:cs="Arial"/>
                <w:color w:val="FF0000"/>
              </w:rPr>
              <w:t>（不超过</w:t>
            </w:r>
            <w:r>
              <w:rPr>
                <w:rFonts w:ascii="宋体" w:hAnsi="宋体" w:cs="Arial" w:hint="eastAsia"/>
                <w:color w:val="FF0000"/>
              </w:rPr>
              <w:t>50</w:t>
            </w:r>
            <w:r>
              <w:rPr>
                <w:rFonts w:ascii="宋体" w:hAnsi="宋体" w:cs="Arial"/>
                <w:color w:val="FF0000"/>
              </w:rPr>
              <w:t>0字）</w:t>
            </w:r>
          </w:p>
        </w:tc>
        <w:tc>
          <w:tcPr>
            <w:tcW w:w="7371" w:type="dxa"/>
          </w:tcPr>
          <w:p w:rsidR="00D47D3F" w:rsidRDefault="00D47D3F" w:rsidP="00201A1A">
            <w:pPr>
              <w:rPr>
                <w:rFonts w:ascii="宋体" w:hAnsi="宋体" w:cs="Arial"/>
                <w:color w:val="FF0000"/>
                <w:szCs w:val="21"/>
              </w:rPr>
            </w:pPr>
            <w:r>
              <w:rPr>
                <w:rFonts w:ascii="宋体" w:hAnsi="宋体" w:cs="Arial"/>
                <w:color w:val="FF0000"/>
                <w:szCs w:val="21"/>
              </w:rPr>
              <w:t>*</w:t>
            </w:r>
            <w:r>
              <w:rPr>
                <w:rFonts w:ascii="宋体" w:hAnsi="宋体" w:cs="Arial" w:hint="eastAsia"/>
                <w:color w:val="FF0000"/>
                <w:szCs w:val="21"/>
              </w:rPr>
              <w:t xml:space="preserve"> 请描述所参与的教育公益项目及贡献</w:t>
            </w:r>
          </w:p>
          <w:p w:rsidR="00D47D3F" w:rsidRPr="00191D3A" w:rsidRDefault="00D47D3F" w:rsidP="00D47D3F">
            <w:pPr>
              <w:rPr>
                <w:rFonts w:ascii="宋体" w:hAnsi="宋体" w:cs="Arial"/>
                <w:color w:val="FF0000"/>
                <w:szCs w:val="21"/>
              </w:rPr>
            </w:pPr>
          </w:p>
        </w:tc>
      </w:tr>
      <w:tr w:rsidR="00D47D3F" w:rsidTr="00201A1A">
        <w:trPr>
          <w:trHeight w:val="2391"/>
        </w:trPr>
        <w:tc>
          <w:tcPr>
            <w:tcW w:w="1560" w:type="dxa"/>
            <w:vAlign w:val="center"/>
          </w:tcPr>
          <w:p w:rsidR="00D47D3F" w:rsidRDefault="00D47D3F" w:rsidP="00201A1A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lastRenderedPageBreak/>
              <w:t>社会影响力</w:t>
            </w:r>
            <w:r>
              <w:rPr>
                <w:rFonts w:ascii="宋体" w:hAnsi="宋体" w:cs="Arial"/>
                <w:color w:val="FF0000"/>
              </w:rPr>
              <w:t>（不超过</w:t>
            </w:r>
            <w:r>
              <w:rPr>
                <w:rFonts w:ascii="宋体" w:hAnsi="宋体" w:cs="Arial" w:hint="eastAsia"/>
                <w:color w:val="FF0000"/>
              </w:rPr>
              <w:t>60</w:t>
            </w:r>
            <w:r>
              <w:rPr>
                <w:rFonts w:ascii="宋体" w:hAnsi="宋体" w:cs="Arial"/>
                <w:color w:val="FF0000"/>
              </w:rPr>
              <w:t>0字）</w:t>
            </w:r>
          </w:p>
        </w:tc>
        <w:tc>
          <w:tcPr>
            <w:tcW w:w="7371" w:type="dxa"/>
          </w:tcPr>
          <w:p w:rsidR="00D47D3F" w:rsidRDefault="00D47D3F" w:rsidP="00201A1A">
            <w:pPr>
              <w:rPr>
                <w:rFonts w:ascii="宋体" w:hAnsi="宋体" w:cs="Arial"/>
                <w:color w:val="FF0000"/>
                <w:szCs w:val="21"/>
              </w:rPr>
            </w:pPr>
            <w:r>
              <w:rPr>
                <w:rFonts w:ascii="宋体" w:hAnsi="宋体" w:cs="Arial"/>
                <w:color w:val="FF0000"/>
                <w:szCs w:val="21"/>
              </w:rPr>
              <w:t>*</w:t>
            </w:r>
            <w:r>
              <w:rPr>
                <w:rFonts w:ascii="宋体" w:hAnsi="宋体" w:cs="Arial" w:hint="eastAsia"/>
                <w:color w:val="FF0000"/>
                <w:szCs w:val="21"/>
              </w:rPr>
              <w:t>请描述对公益传播的</w:t>
            </w:r>
            <w:r w:rsidR="006850E5">
              <w:rPr>
                <w:rFonts w:ascii="宋体" w:hAnsi="宋体" w:cs="Arial" w:hint="eastAsia"/>
                <w:color w:val="FF0000"/>
                <w:szCs w:val="21"/>
              </w:rPr>
              <w:t>社会影响力</w:t>
            </w:r>
          </w:p>
          <w:p w:rsidR="00D47D3F" w:rsidRDefault="00D47D3F" w:rsidP="00201A1A">
            <w:pPr>
              <w:rPr>
                <w:rFonts w:ascii="宋体" w:hAnsi="宋体" w:cs="Arial"/>
                <w:color w:val="FF0000"/>
                <w:szCs w:val="21"/>
              </w:rPr>
            </w:pPr>
            <w:r>
              <w:rPr>
                <w:rFonts w:ascii="宋体" w:hAnsi="宋体" w:cs="Arial" w:hint="eastAsia"/>
                <w:color w:val="FF0000"/>
                <w:szCs w:val="21"/>
              </w:rPr>
              <w:t>*</w:t>
            </w:r>
            <w:r w:rsidRPr="00191D3A">
              <w:rPr>
                <w:rFonts w:ascii="宋体" w:hAnsi="宋体" w:cs="Arial" w:hint="eastAsia"/>
                <w:color w:val="FF0000"/>
                <w:szCs w:val="21"/>
              </w:rPr>
              <w:t>项目透明和公信力</w:t>
            </w:r>
            <w:r>
              <w:rPr>
                <w:rFonts w:ascii="宋体" w:hAnsi="宋体" w:cs="Arial" w:hint="eastAsia"/>
                <w:color w:val="FF0000"/>
                <w:szCs w:val="21"/>
              </w:rPr>
              <w:t>（捐助</w:t>
            </w:r>
            <w:r w:rsidR="006850E5">
              <w:rPr>
                <w:rFonts w:ascii="宋体" w:hAnsi="宋体" w:cs="Arial" w:hint="eastAsia"/>
                <w:color w:val="FF0000"/>
                <w:szCs w:val="21"/>
              </w:rPr>
              <w:t>捐物</w:t>
            </w:r>
            <w:r>
              <w:rPr>
                <w:rFonts w:ascii="宋体" w:hAnsi="宋体" w:cs="Arial" w:hint="eastAsia"/>
                <w:color w:val="FF0000"/>
                <w:szCs w:val="21"/>
              </w:rPr>
              <w:t>或筹款方式以及和相关方沟通的机制）</w:t>
            </w:r>
          </w:p>
          <w:p w:rsidR="00D47D3F" w:rsidRPr="00EE1DC3" w:rsidRDefault="00D47D3F" w:rsidP="00201A1A">
            <w:pPr>
              <w:rPr>
                <w:rFonts w:ascii="宋体" w:hAnsi="宋体" w:cs="Arial"/>
                <w:color w:val="FF0000"/>
                <w:szCs w:val="21"/>
              </w:rPr>
            </w:pPr>
          </w:p>
          <w:p w:rsidR="00D47D3F" w:rsidRPr="006850E5" w:rsidRDefault="00D47D3F" w:rsidP="00201A1A">
            <w:pPr>
              <w:rPr>
                <w:rFonts w:ascii="宋体" w:hAnsi="宋体" w:cs="Arial"/>
                <w:color w:val="FF0000"/>
                <w:szCs w:val="21"/>
              </w:rPr>
            </w:pPr>
          </w:p>
        </w:tc>
      </w:tr>
      <w:tr w:rsidR="00D47D3F" w:rsidTr="00201A1A">
        <w:trPr>
          <w:trHeight w:val="2391"/>
        </w:trPr>
        <w:tc>
          <w:tcPr>
            <w:tcW w:w="1560" w:type="dxa"/>
            <w:vAlign w:val="center"/>
          </w:tcPr>
          <w:p w:rsidR="00D47D3F" w:rsidRDefault="00D47D3F" w:rsidP="00201A1A">
            <w:pPr>
              <w:spacing w:line="300" w:lineRule="auto"/>
              <w:jc w:val="center"/>
              <w:rPr>
                <w:rFonts w:ascii="宋体" w:hAnsi="宋体" w:cs="Arial"/>
                <w:b/>
              </w:rPr>
            </w:pPr>
            <w:r>
              <w:rPr>
                <w:rFonts w:ascii="宋体" w:hAnsi="宋体" w:cs="Arial" w:hint="eastAsia"/>
                <w:b/>
              </w:rPr>
              <w:t>公益价值</w:t>
            </w:r>
          </w:p>
          <w:p w:rsidR="00D47D3F" w:rsidRDefault="00D47D3F" w:rsidP="00201A1A">
            <w:pPr>
              <w:jc w:val="center"/>
              <w:rPr>
                <w:rFonts w:ascii="宋体" w:hAnsi="宋体" w:cs="Arial"/>
                <w:color w:val="FF0000"/>
              </w:rPr>
            </w:pPr>
            <w:r>
              <w:rPr>
                <w:rFonts w:ascii="宋体" w:hAnsi="宋体" w:cs="Arial" w:hint="eastAsia"/>
                <w:color w:val="FF0000"/>
              </w:rPr>
              <w:t>（不超过6</w:t>
            </w:r>
            <w:r>
              <w:rPr>
                <w:rFonts w:ascii="宋体" w:hAnsi="宋体" w:cs="Arial"/>
                <w:color w:val="FF0000"/>
              </w:rPr>
              <w:t>00</w:t>
            </w:r>
            <w:r>
              <w:rPr>
                <w:rFonts w:ascii="宋体" w:hAnsi="宋体" w:cs="Arial" w:hint="eastAsia"/>
                <w:color w:val="FF0000"/>
              </w:rPr>
              <w:t>字）</w:t>
            </w:r>
          </w:p>
          <w:p w:rsidR="00D47D3F" w:rsidRDefault="00D47D3F" w:rsidP="00201A1A">
            <w:pPr>
              <w:jc w:val="center"/>
              <w:rPr>
                <w:rFonts w:ascii="宋体" w:hAnsi="宋体" w:cs="Arial"/>
                <w:color w:val="FF0000"/>
              </w:rPr>
            </w:pPr>
          </w:p>
        </w:tc>
        <w:tc>
          <w:tcPr>
            <w:tcW w:w="7371" w:type="dxa"/>
          </w:tcPr>
          <w:p w:rsidR="00D47D3F" w:rsidRDefault="00D47D3F" w:rsidP="00201A1A">
            <w:pPr>
              <w:rPr>
                <w:rFonts w:ascii="宋体" w:hAnsi="宋体" w:cs="Arial"/>
                <w:color w:val="FF0000"/>
              </w:rPr>
            </w:pPr>
            <w:r>
              <w:rPr>
                <w:rFonts w:ascii="宋体" w:hAnsi="宋体" w:cs="Arial"/>
                <w:color w:val="FF0000"/>
              </w:rPr>
              <w:t>*</w:t>
            </w:r>
            <w:proofErr w:type="gramStart"/>
            <w:r>
              <w:rPr>
                <w:rFonts w:ascii="宋体" w:hAnsi="宋体" w:cs="Arial" w:hint="eastAsia"/>
                <w:color w:val="FF0000"/>
              </w:rPr>
              <w:t>请总结</w:t>
            </w:r>
            <w:r w:rsidR="006850E5">
              <w:rPr>
                <w:rFonts w:ascii="宋体" w:hAnsi="宋体" w:cs="Arial" w:hint="eastAsia"/>
                <w:color w:val="FF0000"/>
              </w:rPr>
              <w:t>所</w:t>
            </w:r>
            <w:proofErr w:type="gramEnd"/>
            <w:r w:rsidR="006850E5">
              <w:rPr>
                <w:rFonts w:ascii="宋体" w:hAnsi="宋体" w:cs="Arial" w:hint="eastAsia"/>
                <w:color w:val="FF0000"/>
              </w:rPr>
              <w:t>参与项目在</w:t>
            </w:r>
            <w:r>
              <w:rPr>
                <w:rFonts w:ascii="宋体" w:hAnsi="宋体" w:cs="Arial" w:hint="eastAsia"/>
                <w:color w:val="FF0000"/>
              </w:rPr>
              <w:t>模式、工作领域的创新性</w:t>
            </w:r>
          </w:p>
          <w:p w:rsidR="00D47D3F" w:rsidRPr="00EE1DC3" w:rsidRDefault="00D47D3F" w:rsidP="00201A1A">
            <w:pPr>
              <w:spacing w:line="300" w:lineRule="auto"/>
              <w:rPr>
                <w:rFonts w:ascii="宋体" w:hAnsi="宋体" w:cs="Arial"/>
                <w:bCs/>
                <w:color w:val="FF0000"/>
              </w:rPr>
            </w:pPr>
            <w:r>
              <w:rPr>
                <w:rFonts w:ascii="宋体" w:hAnsi="宋体" w:cs="Arial"/>
                <w:bCs/>
                <w:color w:val="FF0000"/>
              </w:rPr>
              <w:t>*</w:t>
            </w:r>
            <w:r>
              <w:rPr>
                <w:rFonts w:ascii="宋体" w:hAnsi="宋体" w:cs="Arial" w:hint="eastAsia"/>
                <w:bCs/>
                <w:color w:val="FF0000"/>
              </w:rPr>
              <w:t>项目的示范和推广意义和</w:t>
            </w:r>
            <w:r>
              <w:rPr>
                <w:rFonts w:ascii="宋体" w:hAnsi="宋体" w:cs="Arial"/>
                <w:bCs/>
                <w:color w:val="FF0000"/>
              </w:rPr>
              <w:t>下一</w:t>
            </w:r>
            <w:r>
              <w:rPr>
                <w:rFonts w:ascii="宋体" w:hAnsi="宋体" w:cs="Arial" w:hint="eastAsia"/>
                <w:bCs/>
                <w:color w:val="FF0000"/>
              </w:rPr>
              <w:t>阶段</w:t>
            </w:r>
            <w:r>
              <w:rPr>
                <w:rFonts w:ascii="宋体" w:hAnsi="宋体" w:cs="Arial"/>
                <w:bCs/>
                <w:color w:val="FF0000"/>
              </w:rPr>
              <w:t>的资源投入</w:t>
            </w:r>
            <w:r>
              <w:rPr>
                <w:rFonts w:ascii="宋体" w:hAnsi="宋体" w:cs="Arial" w:hint="eastAsia"/>
                <w:bCs/>
                <w:color w:val="FF0000"/>
              </w:rPr>
              <w:t>情况</w:t>
            </w:r>
            <w:r>
              <w:rPr>
                <w:rFonts w:ascii="宋体" w:hAnsi="宋体" w:cs="Arial"/>
                <w:bCs/>
                <w:color w:val="FF0000"/>
              </w:rPr>
              <w:t>与发展计划</w:t>
            </w:r>
          </w:p>
          <w:p w:rsidR="00D47D3F" w:rsidRDefault="00D47D3F" w:rsidP="00201A1A">
            <w:pPr>
              <w:rPr>
                <w:rFonts w:ascii="宋体" w:hAnsi="宋体" w:cs="Arial"/>
                <w:color w:val="FF0000"/>
              </w:rPr>
            </w:pPr>
          </w:p>
        </w:tc>
      </w:tr>
      <w:tr w:rsidR="00D47D3F" w:rsidTr="00201A1A">
        <w:trPr>
          <w:trHeight w:val="2391"/>
        </w:trPr>
        <w:tc>
          <w:tcPr>
            <w:tcW w:w="1560" w:type="dxa"/>
            <w:vAlign w:val="center"/>
          </w:tcPr>
          <w:p w:rsidR="00D47D3F" w:rsidRDefault="00D47D3F" w:rsidP="00201A1A">
            <w:pPr>
              <w:jc w:val="center"/>
              <w:rPr>
                <w:rFonts w:ascii="宋体" w:hAnsi="宋体" w:cs="Arial"/>
                <w:color w:val="FF0000"/>
              </w:rPr>
            </w:pPr>
            <w:r>
              <w:rPr>
                <w:rFonts w:ascii="宋体" w:hAnsi="宋体" w:cs="Arial" w:hint="eastAsia"/>
                <w:b/>
              </w:rPr>
              <w:t>社会参与</w:t>
            </w:r>
            <w:r>
              <w:rPr>
                <w:rFonts w:ascii="宋体" w:hAnsi="宋体" w:cs="Arial" w:hint="eastAsia"/>
                <w:color w:val="FF0000"/>
              </w:rPr>
              <w:t>（不超过3</w:t>
            </w:r>
            <w:r>
              <w:rPr>
                <w:rFonts w:ascii="宋体" w:hAnsi="宋体" w:cs="Arial"/>
                <w:color w:val="FF0000"/>
              </w:rPr>
              <w:t>00</w:t>
            </w:r>
            <w:r>
              <w:rPr>
                <w:rFonts w:ascii="宋体" w:hAnsi="宋体" w:cs="Arial" w:hint="eastAsia"/>
                <w:color w:val="FF0000"/>
              </w:rPr>
              <w:t>字）</w:t>
            </w:r>
          </w:p>
          <w:p w:rsidR="00D47D3F" w:rsidRPr="00471C80" w:rsidRDefault="00D47D3F" w:rsidP="00201A1A">
            <w:pPr>
              <w:spacing w:line="300" w:lineRule="auto"/>
              <w:jc w:val="center"/>
              <w:rPr>
                <w:rFonts w:ascii="宋体" w:hAnsi="宋体" w:cs="Arial"/>
                <w:b/>
              </w:rPr>
            </w:pPr>
          </w:p>
        </w:tc>
        <w:tc>
          <w:tcPr>
            <w:tcW w:w="7371" w:type="dxa"/>
          </w:tcPr>
          <w:p w:rsidR="00D47D3F" w:rsidRDefault="00D47D3F" w:rsidP="006850E5">
            <w:pPr>
              <w:rPr>
                <w:rFonts w:ascii="宋体" w:hAnsi="宋体" w:cs="Arial"/>
                <w:color w:val="FF0000"/>
              </w:rPr>
            </w:pPr>
            <w:r>
              <w:rPr>
                <w:rFonts w:ascii="宋体" w:hAnsi="宋体" w:cs="Arial"/>
                <w:color w:val="FF0000"/>
              </w:rPr>
              <w:t>*</w:t>
            </w:r>
            <w:proofErr w:type="gramStart"/>
            <w:r>
              <w:rPr>
                <w:rFonts w:ascii="宋体" w:hAnsi="宋体" w:cs="Arial" w:hint="eastAsia"/>
                <w:color w:val="FF0000"/>
              </w:rPr>
              <w:t>请总结</w:t>
            </w:r>
            <w:r w:rsidR="006850E5">
              <w:rPr>
                <w:rFonts w:ascii="宋体" w:hAnsi="宋体" w:cs="Arial" w:hint="eastAsia"/>
                <w:color w:val="FF0000"/>
              </w:rPr>
              <w:t>所</w:t>
            </w:r>
            <w:proofErr w:type="gramEnd"/>
            <w:r w:rsidR="006850E5">
              <w:rPr>
                <w:rFonts w:ascii="宋体" w:hAnsi="宋体" w:cs="Arial" w:hint="eastAsia"/>
                <w:color w:val="FF0000"/>
              </w:rPr>
              <w:t>参与</w:t>
            </w:r>
            <w:r>
              <w:rPr>
                <w:rFonts w:ascii="宋体" w:hAnsi="宋体" w:cs="Arial" w:hint="eastAsia"/>
                <w:color w:val="FF0000"/>
              </w:rPr>
              <w:t>项目在与公众互动方面做的努力</w:t>
            </w:r>
          </w:p>
        </w:tc>
      </w:tr>
      <w:tr w:rsidR="008C3222" w:rsidTr="00201A1A">
        <w:trPr>
          <w:trHeight w:val="2391"/>
        </w:trPr>
        <w:tc>
          <w:tcPr>
            <w:tcW w:w="1560" w:type="dxa"/>
            <w:vAlign w:val="center"/>
          </w:tcPr>
          <w:p w:rsidR="008C3222" w:rsidRDefault="008C3222" w:rsidP="008C3222">
            <w:pPr>
              <w:jc w:val="center"/>
              <w:rPr>
                <w:rFonts w:ascii="宋体" w:hAnsi="宋体" w:cs="Arial" w:hint="eastAsia"/>
                <w:b/>
              </w:rPr>
            </w:pPr>
            <w:proofErr w:type="gramStart"/>
            <w:r>
              <w:rPr>
                <w:rFonts w:ascii="宋体" w:hAnsi="宋体" w:cs="Arial" w:hint="eastAsia"/>
                <w:b/>
              </w:rPr>
              <w:t>微博账号</w:t>
            </w:r>
            <w:proofErr w:type="gramEnd"/>
          </w:p>
        </w:tc>
        <w:tc>
          <w:tcPr>
            <w:tcW w:w="7371" w:type="dxa"/>
          </w:tcPr>
          <w:p w:rsidR="008C3222" w:rsidRDefault="008C3222" w:rsidP="008C3222">
            <w:pPr>
              <w:rPr>
                <w:rFonts w:ascii="宋体" w:hAnsi="宋体" w:cs="Arial" w:hint="eastAsia"/>
                <w:color w:val="FF0000"/>
              </w:rPr>
            </w:pPr>
            <w:r>
              <w:rPr>
                <w:rFonts w:ascii="宋体" w:hAnsi="宋体" w:cs="Arial" w:hint="eastAsia"/>
                <w:color w:val="FF0000"/>
              </w:rPr>
              <w:t>*请列出团队</w:t>
            </w:r>
            <w:proofErr w:type="gramStart"/>
            <w:r>
              <w:rPr>
                <w:rFonts w:ascii="宋体" w:hAnsi="宋体" w:cs="Arial" w:hint="eastAsia"/>
                <w:color w:val="FF0000"/>
              </w:rPr>
              <w:t>微博主</w:t>
            </w:r>
            <w:proofErr w:type="gramEnd"/>
            <w:r>
              <w:rPr>
                <w:rFonts w:ascii="宋体" w:hAnsi="宋体" w:cs="Arial" w:hint="eastAsia"/>
                <w:color w:val="FF0000"/>
              </w:rPr>
              <w:t>账号</w:t>
            </w:r>
          </w:p>
          <w:p w:rsidR="008C3222" w:rsidRPr="008C3222" w:rsidRDefault="008C3222" w:rsidP="008C3222">
            <w:pPr>
              <w:rPr>
                <w:rFonts w:ascii="宋体" w:hAnsi="宋体" w:cs="Arial"/>
                <w:color w:val="FF0000"/>
              </w:rPr>
            </w:pPr>
            <w:r>
              <w:rPr>
                <w:rFonts w:ascii="宋体" w:hAnsi="宋体" w:cs="Arial" w:hint="eastAsia"/>
                <w:color w:val="FF0000"/>
              </w:rPr>
              <w:t>*请列出主话题及累计阅读数</w:t>
            </w:r>
          </w:p>
        </w:tc>
      </w:tr>
    </w:tbl>
    <w:p w:rsidR="00D47D3F" w:rsidRPr="00D47D3F" w:rsidRDefault="00D47D3F" w:rsidP="00471C80">
      <w:pPr>
        <w:spacing w:line="340" w:lineRule="exact"/>
        <w:ind w:leftChars="-86" w:left="-179" w:hanging="2"/>
        <w:rPr>
          <w:rFonts w:ascii="宋体" w:hAnsi="宋体"/>
          <w:b/>
          <w:szCs w:val="21"/>
        </w:rPr>
      </w:pPr>
    </w:p>
    <w:p w:rsidR="00D47D3F" w:rsidRDefault="00D47D3F" w:rsidP="00471C80">
      <w:pPr>
        <w:spacing w:line="340" w:lineRule="exact"/>
        <w:ind w:leftChars="-86" w:left="-179" w:hanging="2"/>
        <w:rPr>
          <w:rFonts w:ascii="宋体" w:hAnsi="宋体"/>
          <w:b/>
          <w:szCs w:val="21"/>
        </w:rPr>
      </w:pPr>
    </w:p>
    <w:p w:rsidR="00471C80" w:rsidRDefault="00471C80" w:rsidP="00471C80">
      <w:pPr>
        <w:spacing w:line="340" w:lineRule="exact"/>
        <w:ind w:leftChars="-86" w:left="-179" w:hanging="2"/>
        <w:rPr>
          <w:rFonts w:ascii="宋体" w:hAnsi="宋体"/>
          <w:b/>
          <w:sz w:val="27"/>
          <w:szCs w:val="27"/>
        </w:rPr>
      </w:pPr>
      <w:r>
        <w:rPr>
          <w:rFonts w:ascii="宋体" w:hAnsi="宋体" w:hint="eastAsia"/>
          <w:b/>
          <w:szCs w:val="21"/>
        </w:rPr>
        <w:t>说明：</w:t>
      </w:r>
    </w:p>
    <w:p w:rsidR="00471C80" w:rsidRDefault="00471C80" w:rsidP="00471C80">
      <w:pPr>
        <w:numPr>
          <w:ilvl w:val="0"/>
          <w:numId w:val="3"/>
        </w:numPr>
        <w:spacing w:line="340" w:lineRule="exact"/>
        <w:rPr>
          <w:rFonts w:ascii="宋体" w:hAnsi="宋体"/>
        </w:rPr>
      </w:pPr>
      <w:r>
        <w:rPr>
          <w:rFonts w:ascii="宋体" w:hAnsi="宋体" w:hint="eastAsia"/>
        </w:rPr>
        <w:t>申报机构应保证申报资料的完整性、真实性及有效性；同时</w:t>
      </w:r>
      <w:r w:rsidRPr="00A6479D">
        <w:rPr>
          <w:rFonts w:ascii="宋体" w:hAnsi="宋体" w:hint="eastAsia"/>
          <w:b/>
        </w:rPr>
        <w:t>提交参评项目</w:t>
      </w:r>
      <w:r w:rsidRPr="00A6479D">
        <w:rPr>
          <w:rFonts w:ascii="宋体" w:hAnsi="宋体"/>
          <w:b/>
        </w:rPr>
        <w:t>LOGO</w:t>
      </w:r>
      <w:r w:rsidRPr="00A6479D">
        <w:rPr>
          <w:rFonts w:ascii="宋体" w:hAnsi="宋体" w:hint="eastAsia"/>
          <w:b/>
        </w:rPr>
        <w:t>1张及</w:t>
      </w:r>
      <w:r w:rsidR="00ED41F9" w:rsidRPr="00A6479D">
        <w:rPr>
          <w:rFonts w:ascii="宋体" w:hAnsi="宋体" w:hint="eastAsia"/>
          <w:b/>
        </w:rPr>
        <w:t>3</w:t>
      </w:r>
      <w:r w:rsidRPr="00A6479D">
        <w:rPr>
          <w:rFonts w:ascii="宋体" w:hAnsi="宋体" w:hint="eastAsia"/>
          <w:b/>
        </w:rPr>
        <w:t>张公益活动图片</w:t>
      </w:r>
      <w:r>
        <w:rPr>
          <w:rFonts w:ascii="宋体" w:hAnsi="宋体" w:hint="eastAsia"/>
        </w:rPr>
        <w:t>。资料填写完毕后发送至：</w:t>
      </w:r>
      <w:hyperlink r:id="rId8" w:history="1">
        <w:r w:rsidR="008C3222" w:rsidRPr="00DA557B">
          <w:rPr>
            <w:rStyle w:val="a5"/>
            <w:rFonts w:ascii="宋体" w:hAnsi="宋体" w:hint="eastAsia"/>
          </w:rPr>
          <w:t>edugongyi@vip.sina.com</w:t>
        </w:r>
      </w:hyperlink>
      <w:r w:rsidR="00ED41F9">
        <w:rPr>
          <w:rFonts w:ascii="宋体" w:hAnsi="宋体" w:hint="eastAsia"/>
        </w:rPr>
        <w:t>（邮件主题“</w:t>
      </w:r>
      <w:r w:rsidR="00A6479D">
        <w:rPr>
          <w:rFonts w:ascii="宋体" w:hAnsi="宋体" w:hint="eastAsia"/>
        </w:rPr>
        <w:t>2018</w:t>
      </w:r>
      <w:r w:rsidR="00ED41F9">
        <w:rPr>
          <w:rFonts w:ascii="宋体" w:hAnsi="宋体" w:hint="eastAsia"/>
        </w:rPr>
        <w:t>新浪教育公益</w:t>
      </w:r>
      <w:r w:rsidR="00191D3A">
        <w:rPr>
          <w:rFonts w:ascii="宋体" w:hAnsi="宋体" w:hint="eastAsia"/>
        </w:rPr>
        <w:t>项目</w:t>
      </w:r>
      <w:r>
        <w:rPr>
          <w:rFonts w:ascii="宋体" w:hAnsi="宋体" w:hint="eastAsia"/>
        </w:rPr>
        <w:t>参选+申报项目</w:t>
      </w:r>
      <w:r w:rsidR="001D0131">
        <w:rPr>
          <w:rFonts w:ascii="宋体" w:hAnsi="宋体" w:hint="eastAsia"/>
        </w:rPr>
        <w:t>/企业机构/团队</w:t>
      </w:r>
      <w:r>
        <w:rPr>
          <w:rFonts w:ascii="宋体" w:hAnsi="宋体" w:hint="eastAsia"/>
        </w:rPr>
        <w:t>名称）；</w:t>
      </w:r>
    </w:p>
    <w:p w:rsidR="00471C80" w:rsidRDefault="00471C80" w:rsidP="00471C80">
      <w:pPr>
        <w:numPr>
          <w:ilvl w:val="0"/>
          <w:numId w:val="3"/>
        </w:numPr>
        <w:spacing w:line="340" w:lineRule="exact"/>
        <w:rPr>
          <w:rFonts w:ascii="宋体" w:hAnsi="宋体"/>
        </w:rPr>
      </w:pPr>
      <w:r>
        <w:rPr>
          <w:rFonts w:ascii="宋体" w:hAnsi="宋体" w:hint="eastAsia"/>
        </w:rPr>
        <w:t xml:space="preserve">申报机构可选择性提交更详细的项目材料、媒体报道材料和相关音像资料； </w:t>
      </w:r>
    </w:p>
    <w:p w:rsidR="00471C80" w:rsidRDefault="005C3673" w:rsidP="007B0366">
      <w:pPr>
        <w:numPr>
          <w:ilvl w:val="0"/>
          <w:numId w:val="3"/>
        </w:numPr>
        <w:spacing w:line="34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</w:rPr>
        <w:t>签署参评承诺（见下页）</w:t>
      </w:r>
      <w:r w:rsidR="00471C80">
        <w:rPr>
          <w:rFonts w:ascii="宋体" w:hAnsi="宋体" w:hint="eastAsia"/>
        </w:rPr>
        <w:t>扫描后随申报资料发送至：</w:t>
      </w:r>
      <w:r w:rsidR="007B0366">
        <w:rPr>
          <w:rFonts w:ascii="宋体" w:hAnsi="宋体"/>
          <w:b/>
          <w:sz w:val="24"/>
        </w:rPr>
        <w:t xml:space="preserve"> </w:t>
      </w:r>
      <w:hyperlink r:id="rId9" w:history="1">
        <w:r w:rsidR="008C3222" w:rsidRPr="00DA557B">
          <w:rPr>
            <w:rStyle w:val="a5"/>
            <w:rFonts w:ascii="宋体" w:hAnsi="宋体" w:hint="eastAsia"/>
          </w:rPr>
          <w:t>edugongyi@vip.sina.com</w:t>
        </w:r>
      </w:hyperlink>
      <w:bookmarkStart w:id="0" w:name="_GoBack"/>
      <w:bookmarkEnd w:id="0"/>
    </w:p>
    <w:p w:rsidR="00471C80" w:rsidRPr="008C3222" w:rsidRDefault="00471C80" w:rsidP="00471C80">
      <w:pPr>
        <w:pStyle w:val="1"/>
        <w:ind w:firstLineChars="0" w:firstLine="0"/>
        <w:rPr>
          <w:rFonts w:ascii="宋体" w:hAnsi="宋体"/>
          <w:b/>
          <w:sz w:val="24"/>
        </w:rPr>
      </w:pPr>
    </w:p>
    <w:tbl>
      <w:tblPr>
        <w:tblW w:w="8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0"/>
      </w:tblGrid>
      <w:tr w:rsidR="00471C80" w:rsidRPr="007701FD" w:rsidTr="000462BC">
        <w:trPr>
          <w:trHeight w:val="10186"/>
        </w:trPr>
        <w:tc>
          <w:tcPr>
            <w:tcW w:w="8750" w:type="dxa"/>
          </w:tcPr>
          <w:p w:rsidR="00471C80" w:rsidRPr="007701FD" w:rsidRDefault="00471C80" w:rsidP="000462BC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 w:rsidR="00471C80" w:rsidRPr="007701FD" w:rsidRDefault="00437911" w:rsidP="000462BC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2018</w:t>
            </w:r>
            <w:r w:rsidR="00471C80" w:rsidRPr="007701FD">
              <w:rPr>
                <w:rFonts w:ascii="宋体" w:hAnsi="宋体" w:hint="eastAsia"/>
                <w:b/>
                <w:sz w:val="30"/>
                <w:szCs w:val="30"/>
              </w:rPr>
              <w:t>年度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教育</w:t>
            </w:r>
            <w:r w:rsidR="005C3673">
              <w:rPr>
                <w:rFonts w:ascii="宋体" w:hAnsi="宋体" w:hint="eastAsia"/>
                <w:b/>
                <w:sz w:val="30"/>
                <w:szCs w:val="30"/>
              </w:rPr>
              <w:t>公益项目</w:t>
            </w:r>
            <w:r w:rsidR="00471C80" w:rsidRPr="007701FD">
              <w:rPr>
                <w:rFonts w:ascii="宋体" w:hAnsi="宋体" w:hint="eastAsia"/>
                <w:b/>
                <w:sz w:val="30"/>
                <w:szCs w:val="30"/>
              </w:rPr>
              <w:t>评选</w:t>
            </w:r>
          </w:p>
          <w:p w:rsidR="00471C80" w:rsidRPr="007701FD" w:rsidRDefault="00471C80" w:rsidP="000462BC">
            <w:pPr>
              <w:jc w:val="center"/>
              <w:rPr>
                <w:rFonts w:ascii="宋体" w:hAnsi="宋体" w:cs="Arial"/>
                <w:b/>
                <w:sz w:val="32"/>
                <w:szCs w:val="32"/>
              </w:rPr>
            </w:pPr>
            <w:r w:rsidRPr="007701FD">
              <w:rPr>
                <w:rFonts w:ascii="宋体" w:hAnsi="宋体" w:cs="Arial" w:hint="eastAsia"/>
                <w:b/>
                <w:sz w:val="32"/>
                <w:szCs w:val="32"/>
              </w:rPr>
              <w:t>参评承诺</w:t>
            </w:r>
          </w:p>
          <w:p w:rsidR="00471C80" w:rsidRPr="007701FD" w:rsidRDefault="00471C80" w:rsidP="000462BC">
            <w:pPr>
              <w:spacing w:line="480" w:lineRule="exact"/>
              <w:rPr>
                <w:szCs w:val="21"/>
              </w:rPr>
            </w:pPr>
          </w:p>
          <w:p w:rsidR="00471C80" w:rsidRPr="007701FD" w:rsidRDefault="00471C80" w:rsidP="000462BC">
            <w:pPr>
              <w:spacing w:line="480" w:lineRule="exact"/>
              <w:ind w:firstLineChars="218" w:firstLine="458"/>
              <w:rPr>
                <w:szCs w:val="21"/>
              </w:rPr>
            </w:pPr>
            <w:r w:rsidRPr="007701FD">
              <w:rPr>
                <w:rFonts w:hint="eastAsia"/>
                <w:szCs w:val="21"/>
              </w:rPr>
              <w:t>致</w:t>
            </w:r>
            <w:r w:rsidR="00437911">
              <w:rPr>
                <w:rFonts w:hint="eastAsia"/>
                <w:szCs w:val="21"/>
              </w:rPr>
              <w:t>新浪</w:t>
            </w:r>
            <w:r w:rsidR="00437911">
              <w:rPr>
                <w:rFonts w:ascii="宋体" w:hAnsi="宋体" w:hint="eastAsia"/>
                <w:szCs w:val="21"/>
              </w:rPr>
              <w:t>2018</w:t>
            </w:r>
            <w:r w:rsidR="00191D3A">
              <w:rPr>
                <w:rFonts w:ascii="宋体" w:hAnsi="宋体" w:hint="eastAsia"/>
                <w:szCs w:val="21"/>
              </w:rPr>
              <w:t>年度</w:t>
            </w:r>
            <w:r w:rsidR="00437911">
              <w:rPr>
                <w:rFonts w:ascii="宋体" w:hAnsi="宋体" w:hint="eastAsia"/>
                <w:szCs w:val="21"/>
              </w:rPr>
              <w:t>教育</w:t>
            </w:r>
            <w:r w:rsidR="00191D3A">
              <w:rPr>
                <w:rFonts w:ascii="宋体" w:hAnsi="宋体" w:hint="eastAsia"/>
                <w:szCs w:val="21"/>
              </w:rPr>
              <w:t>公益项目评选</w:t>
            </w:r>
            <w:r w:rsidRPr="007701FD">
              <w:rPr>
                <w:rFonts w:hint="eastAsia"/>
                <w:szCs w:val="21"/>
              </w:rPr>
              <w:t>组委会：</w:t>
            </w:r>
          </w:p>
          <w:p w:rsidR="00471C80" w:rsidRPr="007701FD" w:rsidRDefault="00471C80" w:rsidP="000462BC">
            <w:pPr>
              <w:spacing w:line="480" w:lineRule="exact"/>
              <w:ind w:firstLineChars="200" w:firstLine="420"/>
              <w:rPr>
                <w:szCs w:val="21"/>
              </w:rPr>
            </w:pPr>
          </w:p>
          <w:p w:rsidR="00471C80" w:rsidRPr="007701FD" w:rsidRDefault="00471C80" w:rsidP="000462BC">
            <w:pPr>
              <w:tabs>
                <w:tab w:val="left" w:pos="8118"/>
              </w:tabs>
              <w:spacing w:line="480" w:lineRule="exact"/>
              <w:ind w:leftChars="220" w:left="462" w:rightChars="233" w:right="489" w:firstLineChars="250" w:firstLine="525"/>
              <w:rPr>
                <w:szCs w:val="21"/>
              </w:rPr>
            </w:pPr>
            <w:r w:rsidRPr="007701FD">
              <w:rPr>
                <w:rFonts w:ascii="宋体" w:hAnsi="宋体" w:hint="eastAsia"/>
                <w:szCs w:val="21"/>
                <w:u w:val="single"/>
              </w:rPr>
              <w:t xml:space="preserve">                          </w:t>
            </w:r>
            <w:r w:rsidRPr="007701FD">
              <w:rPr>
                <w:rFonts w:hint="eastAsia"/>
                <w:szCs w:val="21"/>
              </w:rPr>
              <w:t>同意将</w:t>
            </w:r>
            <w:r w:rsidRPr="007701FD">
              <w:rPr>
                <w:rFonts w:ascii="宋体" w:hAnsi="宋体" w:hint="eastAsia"/>
                <w:szCs w:val="21"/>
              </w:rPr>
              <w:t xml:space="preserve"> </w:t>
            </w:r>
            <w:r w:rsidRPr="007701FD">
              <w:rPr>
                <w:rFonts w:ascii="宋体" w:hAnsi="宋体" w:hint="eastAsia"/>
                <w:szCs w:val="21"/>
                <w:u w:val="single"/>
              </w:rPr>
              <w:t xml:space="preserve">                            </w:t>
            </w:r>
            <w:r w:rsidRPr="007701FD">
              <w:rPr>
                <w:rFonts w:ascii="宋体" w:hAnsi="宋体" w:hint="eastAsia"/>
                <w:szCs w:val="21"/>
              </w:rPr>
              <w:t>项目</w:t>
            </w:r>
            <w:r w:rsidRPr="007701FD">
              <w:rPr>
                <w:rFonts w:hint="eastAsia"/>
                <w:szCs w:val="21"/>
              </w:rPr>
              <w:t>作为候选项目参加</w:t>
            </w:r>
            <w:r w:rsidR="00437911">
              <w:rPr>
                <w:rFonts w:ascii="宋体" w:hAnsi="宋体" w:hint="eastAsia"/>
                <w:szCs w:val="21"/>
              </w:rPr>
              <w:t>2018</w:t>
            </w:r>
            <w:r w:rsidR="00191D3A">
              <w:rPr>
                <w:rFonts w:ascii="宋体" w:hAnsi="宋体" w:hint="eastAsia"/>
                <w:szCs w:val="21"/>
              </w:rPr>
              <w:t>年度</w:t>
            </w:r>
            <w:r w:rsidR="00437911">
              <w:rPr>
                <w:rFonts w:ascii="宋体" w:hAnsi="宋体" w:hint="eastAsia"/>
                <w:szCs w:val="21"/>
              </w:rPr>
              <w:t>教育</w:t>
            </w:r>
            <w:r w:rsidR="00191D3A">
              <w:rPr>
                <w:rFonts w:ascii="宋体" w:hAnsi="宋体" w:hint="eastAsia"/>
                <w:szCs w:val="21"/>
              </w:rPr>
              <w:t>公益项目评选</w:t>
            </w:r>
            <w:r w:rsidRPr="007701FD">
              <w:rPr>
                <w:rFonts w:hint="eastAsia"/>
                <w:szCs w:val="21"/>
              </w:rPr>
              <w:t>，并保证参评资料的真实性和有效性，并授权组委会对外发布和宣传。</w:t>
            </w:r>
            <w:r w:rsidRPr="007701FD">
              <w:rPr>
                <w:rFonts w:hint="eastAsia"/>
                <w:szCs w:val="21"/>
              </w:rPr>
              <w:t xml:space="preserve">                                          </w:t>
            </w:r>
          </w:p>
          <w:p w:rsidR="00471C80" w:rsidRPr="00437911" w:rsidRDefault="00471C80" w:rsidP="000462BC">
            <w:pPr>
              <w:spacing w:line="480" w:lineRule="exact"/>
              <w:ind w:firstLineChars="3600" w:firstLine="7560"/>
              <w:rPr>
                <w:rFonts w:ascii="宋体" w:hAnsi="宋体"/>
                <w:szCs w:val="21"/>
              </w:rPr>
            </w:pPr>
          </w:p>
          <w:p w:rsidR="00471C80" w:rsidRPr="007701FD" w:rsidRDefault="00471C80" w:rsidP="000462BC">
            <w:pPr>
              <w:spacing w:line="480" w:lineRule="exact"/>
              <w:ind w:firstLineChars="2200" w:firstLine="4620"/>
              <w:jc w:val="left"/>
              <w:rPr>
                <w:rFonts w:ascii="宋体" w:hAnsi="宋体"/>
                <w:szCs w:val="21"/>
              </w:rPr>
            </w:pPr>
          </w:p>
          <w:p w:rsidR="00471C80" w:rsidRPr="007701FD" w:rsidRDefault="00471C80" w:rsidP="000462BC">
            <w:pPr>
              <w:spacing w:line="480" w:lineRule="exact"/>
              <w:ind w:firstLineChars="2200" w:firstLine="4620"/>
              <w:jc w:val="left"/>
              <w:rPr>
                <w:rFonts w:ascii="宋体" w:hAnsi="宋体"/>
                <w:szCs w:val="21"/>
              </w:rPr>
            </w:pPr>
          </w:p>
          <w:p w:rsidR="00471C80" w:rsidRPr="007701FD" w:rsidRDefault="00471C80" w:rsidP="000462BC">
            <w:pPr>
              <w:spacing w:line="480" w:lineRule="exact"/>
              <w:ind w:firstLineChars="2200" w:firstLine="4620"/>
              <w:jc w:val="left"/>
              <w:rPr>
                <w:rFonts w:ascii="宋体" w:hAnsi="宋体"/>
                <w:szCs w:val="21"/>
              </w:rPr>
            </w:pPr>
          </w:p>
          <w:p w:rsidR="00471C80" w:rsidRPr="007701FD" w:rsidRDefault="00471C80" w:rsidP="000462BC">
            <w:pPr>
              <w:spacing w:line="480" w:lineRule="exact"/>
              <w:ind w:firstLineChars="2200" w:firstLine="4620"/>
              <w:jc w:val="left"/>
              <w:rPr>
                <w:rFonts w:ascii="宋体" w:hAnsi="宋体"/>
                <w:szCs w:val="21"/>
              </w:rPr>
            </w:pPr>
            <w:r w:rsidRPr="007701FD">
              <w:rPr>
                <w:rFonts w:ascii="宋体" w:hAnsi="宋体" w:hint="eastAsia"/>
                <w:szCs w:val="21"/>
              </w:rPr>
              <w:t xml:space="preserve">签名/公章 </w:t>
            </w:r>
            <w:r w:rsidRPr="007701FD">
              <w:rPr>
                <w:rFonts w:ascii="宋体" w:hAnsi="宋体" w:hint="eastAsia"/>
                <w:szCs w:val="21"/>
                <w:u w:val="single"/>
              </w:rPr>
              <w:t xml:space="preserve">                            </w:t>
            </w:r>
            <w:r w:rsidRPr="007701FD">
              <w:rPr>
                <w:rFonts w:ascii="宋体" w:hAnsi="宋体" w:hint="eastAsia"/>
                <w:szCs w:val="21"/>
              </w:rPr>
              <w:t xml:space="preserve">                 </w:t>
            </w:r>
          </w:p>
          <w:p w:rsidR="00471C80" w:rsidRPr="007701FD" w:rsidRDefault="00471C80" w:rsidP="000462BC">
            <w:pPr>
              <w:spacing w:line="480" w:lineRule="exact"/>
              <w:jc w:val="right"/>
              <w:rPr>
                <w:rFonts w:ascii="宋体" w:hAnsi="宋体"/>
                <w:szCs w:val="21"/>
              </w:rPr>
            </w:pPr>
            <w:r w:rsidRPr="007701FD">
              <w:rPr>
                <w:rFonts w:ascii="宋体" w:hAnsi="宋体" w:hint="eastAsia"/>
                <w:szCs w:val="21"/>
              </w:rPr>
              <w:t xml:space="preserve">   </w:t>
            </w:r>
          </w:p>
          <w:p w:rsidR="00471C80" w:rsidRPr="007701FD" w:rsidRDefault="00471C80" w:rsidP="000462BC">
            <w:pPr>
              <w:spacing w:line="480" w:lineRule="exact"/>
              <w:ind w:right="420"/>
              <w:jc w:val="center"/>
              <w:rPr>
                <w:rFonts w:ascii="宋体" w:hAnsi="宋体"/>
                <w:szCs w:val="21"/>
              </w:rPr>
            </w:pPr>
            <w:r w:rsidRPr="007701FD">
              <w:rPr>
                <w:rFonts w:ascii="宋体" w:hAnsi="宋体" w:hint="eastAsia"/>
                <w:szCs w:val="21"/>
              </w:rPr>
              <w:t xml:space="preserve">                                    日期：201</w:t>
            </w:r>
            <w:r w:rsidR="00437911">
              <w:rPr>
                <w:rFonts w:ascii="宋体" w:hAnsi="宋体" w:hint="eastAsia"/>
                <w:szCs w:val="21"/>
              </w:rPr>
              <w:t>8</w:t>
            </w:r>
            <w:r w:rsidRPr="007701FD">
              <w:rPr>
                <w:rFonts w:ascii="宋体" w:hAnsi="宋体" w:hint="eastAsia"/>
                <w:szCs w:val="21"/>
              </w:rPr>
              <w:t>年</w:t>
            </w:r>
            <w:r w:rsidRPr="007701FD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7701FD">
              <w:rPr>
                <w:rFonts w:ascii="宋体" w:hAnsi="宋体" w:hint="eastAsia"/>
                <w:szCs w:val="21"/>
              </w:rPr>
              <w:t>月</w:t>
            </w:r>
            <w:r w:rsidRPr="007701FD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7701FD">
              <w:rPr>
                <w:rFonts w:ascii="宋体" w:hAnsi="宋体" w:hint="eastAsia"/>
                <w:szCs w:val="21"/>
              </w:rPr>
              <w:t>日</w:t>
            </w:r>
          </w:p>
          <w:p w:rsidR="00471C80" w:rsidRPr="007701FD" w:rsidRDefault="00471C80" w:rsidP="000462BC">
            <w:pPr>
              <w:spacing w:line="480" w:lineRule="exact"/>
              <w:ind w:right="420"/>
              <w:jc w:val="center"/>
              <w:rPr>
                <w:rFonts w:ascii="宋体" w:hAnsi="宋体"/>
                <w:szCs w:val="21"/>
              </w:rPr>
            </w:pPr>
          </w:p>
          <w:p w:rsidR="00471C80" w:rsidRPr="00437911" w:rsidRDefault="00471C80" w:rsidP="000462BC">
            <w:pPr>
              <w:spacing w:line="480" w:lineRule="exact"/>
              <w:ind w:right="420"/>
              <w:jc w:val="center"/>
              <w:rPr>
                <w:rFonts w:ascii="宋体" w:hAnsi="宋体" w:cs="仿宋_GB2312"/>
                <w:b/>
                <w:sz w:val="32"/>
                <w:szCs w:val="32"/>
              </w:rPr>
            </w:pPr>
          </w:p>
          <w:p w:rsidR="00471C80" w:rsidRPr="007701FD" w:rsidRDefault="00471C80" w:rsidP="000462BC">
            <w:pPr>
              <w:spacing w:line="480" w:lineRule="exact"/>
              <w:ind w:right="420"/>
              <w:jc w:val="center"/>
              <w:rPr>
                <w:rFonts w:ascii="宋体" w:hAnsi="宋体" w:cs="仿宋_GB2312"/>
                <w:b/>
                <w:sz w:val="32"/>
                <w:szCs w:val="32"/>
              </w:rPr>
            </w:pPr>
          </w:p>
        </w:tc>
      </w:tr>
    </w:tbl>
    <w:p w:rsidR="00471C80" w:rsidRPr="00191D3A" w:rsidRDefault="00471C80" w:rsidP="00471C80">
      <w:pPr>
        <w:pStyle w:val="1"/>
        <w:ind w:firstLineChars="0" w:firstLine="0"/>
        <w:rPr>
          <w:rFonts w:ascii="宋体" w:hAnsi="宋体"/>
          <w:sz w:val="24"/>
        </w:rPr>
      </w:pPr>
    </w:p>
    <w:sectPr w:rsidR="00471C80" w:rsidRPr="00191D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49C" w:rsidRDefault="009E249C" w:rsidP="00BE1D88">
      <w:r>
        <w:separator/>
      </w:r>
    </w:p>
  </w:endnote>
  <w:endnote w:type="continuationSeparator" w:id="0">
    <w:p w:rsidR="009E249C" w:rsidRDefault="009E249C" w:rsidP="00BE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49C" w:rsidRDefault="009E249C" w:rsidP="00BE1D88">
      <w:r>
        <w:separator/>
      </w:r>
    </w:p>
  </w:footnote>
  <w:footnote w:type="continuationSeparator" w:id="0">
    <w:p w:rsidR="009E249C" w:rsidRDefault="009E249C" w:rsidP="00BE1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C"/>
    <w:multiLevelType w:val="multilevel"/>
    <w:tmpl w:val="0000000C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000000D"/>
    <w:multiLevelType w:val="multilevel"/>
    <w:tmpl w:val="0000000D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76"/>
    <w:rsid w:val="00070EBD"/>
    <w:rsid w:val="000B25B4"/>
    <w:rsid w:val="00186907"/>
    <w:rsid w:val="00191D3A"/>
    <w:rsid w:val="001D0131"/>
    <w:rsid w:val="002F0A76"/>
    <w:rsid w:val="00437911"/>
    <w:rsid w:val="00471C80"/>
    <w:rsid w:val="004913FA"/>
    <w:rsid w:val="004F7B76"/>
    <w:rsid w:val="0050658B"/>
    <w:rsid w:val="0051235C"/>
    <w:rsid w:val="00555A74"/>
    <w:rsid w:val="00575CD8"/>
    <w:rsid w:val="005C3673"/>
    <w:rsid w:val="00606889"/>
    <w:rsid w:val="006850E5"/>
    <w:rsid w:val="006E287B"/>
    <w:rsid w:val="007B0366"/>
    <w:rsid w:val="008C3222"/>
    <w:rsid w:val="00960200"/>
    <w:rsid w:val="00982BD3"/>
    <w:rsid w:val="009E249C"/>
    <w:rsid w:val="00A6479D"/>
    <w:rsid w:val="00A859BC"/>
    <w:rsid w:val="00A90B57"/>
    <w:rsid w:val="00A9185D"/>
    <w:rsid w:val="00B11D37"/>
    <w:rsid w:val="00BE1D88"/>
    <w:rsid w:val="00D47D3F"/>
    <w:rsid w:val="00E05CF6"/>
    <w:rsid w:val="00E14570"/>
    <w:rsid w:val="00E40944"/>
    <w:rsid w:val="00E51ABD"/>
    <w:rsid w:val="00EB3585"/>
    <w:rsid w:val="00EC2E4F"/>
    <w:rsid w:val="00ED41F9"/>
    <w:rsid w:val="00EE1DC3"/>
    <w:rsid w:val="00EE60C3"/>
    <w:rsid w:val="00F40F19"/>
    <w:rsid w:val="00F5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1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1D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1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1D88"/>
    <w:rPr>
      <w:sz w:val="18"/>
      <w:szCs w:val="18"/>
    </w:rPr>
  </w:style>
  <w:style w:type="paragraph" w:customStyle="1" w:styleId="1">
    <w:name w:val="列出段落1"/>
    <w:basedOn w:val="a"/>
    <w:rsid w:val="00471C80"/>
    <w:pPr>
      <w:ind w:firstLineChars="200" w:firstLine="420"/>
    </w:pPr>
  </w:style>
  <w:style w:type="character" w:styleId="a5">
    <w:name w:val="Hyperlink"/>
    <w:basedOn w:val="a0"/>
    <w:rsid w:val="00471C8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B35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1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1D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1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1D88"/>
    <w:rPr>
      <w:sz w:val="18"/>
      <w:szCs w:val="18"/>
    </w:rPr>
  </w:style>
  <w:style w:type="paragraph" w:customStyle="1" w:styleId="1">
    <w:name w:val="列出段落1"/>
    <w:basedOn w:val="a"/>
    <w:rsid w:val="00471C80"/>
    <w:pPr>
      <w:ind w:firstLineChars="200" w:firstLine="420"/>
    </w:pPr>
  </w:style>
  <w:style w:type="character" w:styleId="a5">
    <w:name w:val="Hyperlink"/>
    <w:basedOn w:val="a0"/>
    <w:rsid w:val="00471C8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B35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gongyi@vip.sin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ugongyi@vip.sina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张佳睿</dc:creator>
  <cp:keywords/>
  <dc:description/>
  <cp:lastModifiedBy>张佳睿</cp:lastModifiedBy>
  <cp:revision>18</cp:revision>
  <dcterms:created xsi:type="dcterms:W3CDTF">2017-10-09T04:30:00Z</dcterms:created>
  <dcterms:modified xsi:type="dcterms:W3CDTF">2018-10-12T06:44:00Z</dcterms:modified>
</cp:coreProperties>
</file>